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846C" w14:textId="26B76CEC" w:rsidR="00FB563C" w:rsidRDefault="00FB563C" w:rsidP="00DF6B10"/>
    <w:p w14:paraId="64F20080" w14:textId="77777777" w:rsidR="002160A6" w:rsidRDefault="002160A6" w:rsidP="002160A6">
      <w:pPr>
        <w:spacing w:line="276" w:lineRule="auto"/>
        <w:ind w:firstLine="5670"/>
        <w:jc w:val="center"/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  <w:t xml:space="preserve">Al prof./prof.ssa _________________ </w:t>
      </w:r>
    </w:p>
    <w:p w14:paraId="330A1860" w14:textId="77777777" w:rsidR="002160A6" w:rsidRDefault="002160A6" w:rsidP="002160A6">
      <w:pPr>
        <w:spacing w:line="276" w:lineRule="auto"/>
        <w:ind w:firstLine="5670"/>
        <w:jc w:val="center"/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  <w:t>Coordinatore della classe __________</w:t>
      </w:r>
    </w:p>
    <w:p w14:paraId="2555E79B" w14:textId="77777777" w:rsidR="002160A6" w:rsidRDefault="002160A6" w:rsidP="002160A6">
      <w:pPr>
        <w:spacing w:line="276" w:lineRule="auto"/>
        <w:ind w:firstLine="5670"/>
        <w:jc w:val="center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6BA2D8C8" w14:textId="77777777" w:rsidR="002160A6" w:rsidRDefault="002160A6" w:rsidP="002160A6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616368B1" w14:textId="77777777" w:rsidR="002160A6" w:rsidRDefault="002160A6" w:rsidP="002160A6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3DB427D7" w14:textId="7AF2B2F8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b/>
          <w:color w:val="000000" w:themeColor="text1"/>
          <w:sz w:val="20"/>
          <w:szCs w:val="20"/>
          <w:u w:val="none"/>
        </w:rPr>
        <w:t>Oggetto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: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richiesta 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Assemblea di Classe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14:paraId="43693F44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588C329C" w14:textId="2D75EC29" w:rsidR="002160A6" w:rsidRDefault="002160A6" w:rsidP="002160A6">
      <w:pPr>
        <w:spacing w:line="360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5EE0216" w14:textId="77777777" w:rsidR="002160A6" w:rsidRPr="00702C45" w:rsidRDefault="002160A6" w:rsidP="002160A6">
      <w:pPr>
        <w:spacing w:line="360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La classe _____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_____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__ per conto dei suoi rappresentanti chiede per il giorno ____ /____ /____ dalle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ore _______ alle ore ______ n. _____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ore di ass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emblea per discutere i seguenti punti all’ordine del giorno e 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di cui verrà redatto apposito verbale:</w:t>
      </w:r>
    </w:p>
    <w:p w14:paraId="18DA9E0C" w14:textId="77777777" w:rsidR="002160A6" w:rsidRPr="00702C45" w:rsidRDefault="002160A6" w:rsidP="002160A6">
      <w:pPr>
        <w:spacing w:line="360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57E82B6" w14:textId="77777777" w:rsidR="002160A6" w:rsidRPr="00702C45" w:rsidRDefault="002160A6" w:rsidP="002160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1. ______________________________________________</w:t>
      </w:r>
    </w:p>
    <w:p w14:paraId="31694A26" w14:textId="77777777" w:rsidR="002160A6" w:rsidRPr="00702C45" w:rsidRDefault="002160A6" w:rsidP="002160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2. __________________________________________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____</w:t>
      </w:r>
    </w:p>
    <w:p w14:paraId="2F4E58F7" w14:textId="77777777" w:rsidR="002160A6" w:rsidRPr="00702C45" w:rsidRDefault="002160A6" w:rsidP="002160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3. ______________________________________________</w:t>
      </w:r>
    </w:p>
    <w:p w14:paraId="6BB7C84E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48C4A9B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516CFF0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Le ore che verranno utilizzate sono autorizzate dai professori</w:t>
      </w:r>
    </w:p>
    <w:p w14:paraId="2733E36F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0CA8EA7A" w14:textId="77777777" w:rsidR="002160A6" w:rsidRPr="00702C45" w:rsidRDefault="002160A6" w:rsidP="002160A6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737F2EE" w14:textId="77777777" w:rsidR="002160A6" w:rsidRPr="00702C45" w:rsidRDefault="002160A6" w:rsidP="002160A6">
      <w:pPr>
        <w:spacing w:line="360" w:lineRule="auto"/>
        <w:ind w:firstLine="708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   Nome e Cognome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 xml:space="preserve">                                  Firma</w:t>
      </w:r>
    </w:p>
    <w:p w14:paraId="486F7F89" w14:textId="77777777" w:rsidR="002160A6" w:rsidRPr="00702C45" w:rsidRDefault="002160A6" w:rsidP="002160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787C73E5" w14:textId="77777777" w:rsidR="002160A6" w:rsidRPr="00702C45" w:rsidRDefault="002160A6" w:rsidP="002160A6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5977232F" w14:textId="77777777" w:rsidR="002160A6" w:rsidRPr="00702C45" w:rsidRDefault="002160A6" w:rsidP="002160A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A8D99D1" w14:textId="77777777" w:rsidR="002160A6" w:rsidRPr="00702C45" w:rsidRDefault="002160A6" w:rsidP="002160A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52B54D" w14:textId="77777777" w:rsidR="002160A6" w:rsidRPr="00702C45" w:rsidRDefault="002160A6" w:rsidP="002160A6">
      <w:pPr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Cagliari, ____ /____ / ____</w:t>
      </w:r>
    </w:p>
    <w:p w14:paraId="410224A9" w14:textId="77777777" w:rsidR="002160A6" w:rsidRPr="00702C45" w:rsidRDefault="002160A6" w:rsidP="002160A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A45517F" w14:textId="77777777" w:rsidR="002160A6" w:rsidRPr="00702C45" w:rsidRDefault="002160A6" w:rsidP="002160A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543068" w14:textId="77777777" w:rsidR="002160A6" w:rsidRPr="00702C45" w:rsidRDefault="002160A6" w:rsidP="002160A6">
      <w:pPr>
        <w:spacing w:line="36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 Rappresentanti (nome e cognome):</w:t>
      </w:r>
    </w:p>
    <w:p w14:paraId="58D1D342" w14:textId="77777777" w:rsidR="002160A6" w:rsidRPr="00702C45" w:rsidRDefault="002160A6" w:rsidP="002160A6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04A25DC7" w14:textId="77777777" w:rsidR="002160A6" w:rsidRPr="00702C45" w:rsidRDefault="002160A6" w:rsidP="002160A6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63F443C1" w14:textId="77777777" w:rsidR="002160A6" w:rsidRPr="00702C45" w:rsidRDefault="002160A6" w:rsidP="002160A6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</w:p>
    <w:p w14:paraId="2CD82040" w14:textId="77777777" w:rsidR="002160A6" w:rsidRPr="00702C45" w:rsidRDefault="002160A6" w:rsidP="002160A6">
      <w:pPr>
        <w:spacing w:line="276" w:lineRule="auto"/>
        <w:ind w:firstLine="567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b/>
          <w:color w:val="000000" w:themeColor="text1"/>
          <w:sz w:val="20"/>
          <w:szCs w:val="20"/>
        </w:rPr>
        <w:t>Si autorizza</w:t>
      </w:r>
    </w:p>
    <w:p w14:paraId="7A5A089E" w14:textId="77777777" w:rsidR="002160A6" w:rsidRPr="00307BBF" w:rsidRDefault="002160A6" w:rsidP="002160A6">
      <w:pPr>
        <w:spacing w:line="276" w:lineRule="auto"/>
        <w:ind w:firstLine="5670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Fonts w:ascii="Verdana" w:hAnsi="Verdana"/>
          <w:i/>
          <w:color w:val="000000" w:themeColor="text1"/>
          <w:sz w:val="16"/>
          <w:szCs w:val="16"/>
        </w:rPr>
        <w:t>(Il Coordinatore di Classe</w:t>
      </w:r>
      <w:r w:rsidRPr="00307BBF">
        <w:rPr>
          <w:rFonts w:ascii="Verdana" w:hAnsi="Verdana"/>
          <w:i/>
          <w:color w:val="000000" w:themeColor="text1"/>
          <w:sz w:val="16"/>
          <w:szCs w:val="16"/>
        </w:rPr>
        <w:t>)</w:t>
      </w:r>
    </w:p>
    <w:p w14:paraId="6B099FA4" w14:textId="77777777" w:rsidR="002160A6" w:rsidRDefault="002160A6" w:rsidP="002160A6">
      <w:pPr>
        <w:spacing w:line="480" w:lineRule="auto"/>
        <w:ind w:firstLine="567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___________________________</w:t>
      </w:r>
    </w:p>
    <w:p w14:paraId="6B3E355C" w14:textId="77777777" w:rsidR="002160A6" w:rsidRDefault="002160A6" w:rsidP="002160A6">
      <w:pPr>
        <w:rPr>
          <w:sz w:val="20"/>
          <w:szCs w:val="20"/>
        </w:rPr>
      </w:pPr>
    </w:p>
    <w:p w14:paraId="4C920215" w14:textId="77777777" w:rsidR="002160A6" w:rsidRDefault="002160A6" w:rsidP="002160A6">
      <w:pPr>
        <w:rPr>
          <w:sz w:val="20"/>
          <w:szCs w:val="20"/>
        </w:rPr>
      </w:pPr>
    </w:p>
    <w:p w14:paraId="1866BC9E" w14:textId="77777777" w:rsidR="002160A6" w:rsidRDefault="002160A6" w:rsidP="002160A6">
      <w:pPr>
        <w:rPr>
          <w:sz w:val="20"/>
          <w:szCs w:val="20"/>
        </w:rPr>
      </w:pPr>
    </w:p>
    <w:p w14:paraId="385EBCD6" w14:textId="285F239A" w:rsidR="002160A6" w:rsidRPr="00F57373" w:rsidRDefault="002160A6" w:rsidP="002160A6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02C45">
        <w:rPr>
          <w:rFonts w:ascii="Verdana" w:hAnsi="Verdana"/>
          <w:sz w:val="16"/>
          <w:szCs w:val="16"/>
        </w:rPr>
        <w:t xml:space="preserve">N.B. La </w:t>
      </w:r>
      <w:r>
        <w:rPr>
          <w:rFonts w:ascii="Verdana" w:hAnsi="Verdana"/>
          <w:sz w:val="16"/>
          <w:szCs w:val="16"/>
        </w:rPr>
        <w:t xml:space="preserve">richiesta deve essere </w:t>
      </w:r>
      <w:r>
        <w:rPr>
          <w:rFonts w:ascii="Verdana" w:hAnsi="Verdana"/>
          <w:sz w:val="16"/>
          <w:szCs w:val="16"/>
        </w:rPr>
        <w:t>consegnata</w:t>
      </w:r>
      <w:r w:rsidRPr="00702C45">
        <w:rPr>
          <w:rFonts w:ascii="Verdana" w:hAnsi="Verdana"/>
          <w:sz w:val="16"/>
          <w:szCs w:val="16"/>
        </w:rPr>
        <w:t xml:space="preserve"> al </w:t>
      </w:r>
      <w:r>
        <w:rPr>
          <w:rFonts w:ascii="Verdana" w:hAnsi="Verdana"/>
          <w:sz w:val="16"/>
          <w:szCs w:val="16"/>
        </w:rPr>
        <w:t xml:space="preserve">Coordinatore di Classe </w:t>
      </w:r>
      <w:r w:rsidRPr="00702C45">
        <w:rPr>
          <w:rFonts w:ascii="Verdana" w:hAnsi="Verdana"/>
          <w:b/>
          <w:sz w:val="16"/>
          <w:szCs w:val="16"/>
          <w:u w:val="single"/>
        </w:rPr>
        <w:t>almeno 5 giorni prima</w:t>
      </w:r>
      <w:r w:rsidRPr="00702C45">
        <w:rPr>
          <w:rFonts w:ascii="Verdana" w:hAnsi="Verdana"/>
          <w:sz w:val="16"/>
          <w:szCs w:val="16"/>
        </w:rPr>
        <w:t xml:space="preserve"> della data prevista per l’assemblea. </w:t>
      </w:r>
    </w:p>
    <w:p w14:paraId="257F2381" w14:textId="77777777" w:rsidR="002160A6" w:rsidRPr="00F57373" w:rsidRDefault="002160A6" w:rsidP="002160A6">
      <w:pPr>
        <w:rPr>
          <w:rFonts w:ascii="Verdana" w:hAnsi="Verdana"/>
          <w:b/>
          <w:smallCaps/>
          <w:color w:val="000000" w:themeColor="text1"/>
        </w:rPr>
      </w:pPr>
    </w:p>
    <w:p w14:paraId="7E915B50" w14:textId="2968F7BC" w:rsidR="0071482C" w:rsidRDefault="0071482C" w:rsidP="002160A6">
      <w:pPr>
        <w:spacing w:line="276" w:lineRule="auto"/>
        <w:ind w:firstLine="5670"/>
        <w:jc w:val="center"/>
      </w:pPr>
    </w:p>
    <w:sectPr w:rsidR="0071482C" w:rsidSect="00E5603C">
      <w:headerReference w:type="first" r:id="rId7"/>
      <w:footerReference w:type="first" r:id="rId8"/>
      <w:pgSz w:w="11900" w:h="16840"/>
      <w:pgMar w:top="1080" w:right="1134" w:bottom="722" w:left="1134" w:header="227" w:footer="3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228" w14:textId="77777777" w:rsidR="009B595F" w:rsidRDefault="009B595F" w:rsidP="00BC24FD">
      <w:r>
        <w:separator/>
      </w:r>
    </w:p>
  </w:endnote>
  <w:endnote w:type="continuationSeparator" w:id="0">
    <w:p w14:paraId="481B4705" w14:textId="77777777" w:rsidR="009B595F" w:rsidRDefault="009B595F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6E77" w14:textId="45949815" w:rsidR="00762C11" w:rsidRPr="00E5603C" w:rsidRDefault="00E5603C" w:rsidP="00E5603C">
    <w:pPr>
      <w:pStyle w:val="Pidipagina"/>
      <w:jc w:val="right"/>
      <w:rPr>
        <w:rFonts w:ascii="Arial" w:hAnsi="Arial" w:cs="Arial"/>
        <w:i/>
        <w:iCs/>
        <w:sz w:val="16"/>
        <w:szCs w:val="16"/>
      </w:rPr>
    </w:pPr>
    <w:r w:rsidRPr="00E5603C">
      <w:rPr>
        <w:rFonts w:ascii="Arial" w:hAnsi="Arial" w:cs="Arial"/>
        <w:i/>
        <w:iCs/>
        <w:sz w:val="16"/>
        <w:szCs w:val="16"/>
      </w:rPr>
      <w:t xml:space="preserve">Modulo richiesta assemblea di </w:t>
    </w:r>
    <w:r w:rsidR="002160A6">
      <w:rPr>
        <w:rFonts w:ascii="Arial" w:hAnsi="Arial" w:cs="Arial"/>
        <w:i/>
        <w:iCs/>
        <w:sz w:val="16"/>
        <w:szCs w:val="16"/>
      </w:rPr>
      <w:t>Classe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7028" w14:textId="77777777" w:rsidR="009B595F" w:rsidRDefault="009B595F" w:rsidP="00BC24FD">
      <w:r>
        <w:separator/>
      </w:r>
    </w:p>
  </w:footnote>
  <w:footnote w:type="continuationSeparator" w:id="0">
    <w:p w14:paraId="5F00BEC6" w14:textId="77777777" w:rsidR="009B595F" w:rsidRDefault="009B595F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5" w:type="dxa"/>
      <w:tblLook w:val="04A0" w:firstRow="1" w:lastRow="0" w:firstColumn="1" w:lastColumn="0" w:noHBand="0" w:noVBand="1"/>
    </w:tblPr>
    <w:tblGrid>
      <w:gridCol w:w="1455"/>
      <w:gridCol w:w="8432"/>
      <w:gridCol w:w="1454"/>
    </w:tblGrid>
    <w:tr w:rsidR="0021477A" w14:paraId="74FC0B62" w14:textId="77777777" w:rsidTr="001744E3">
      <w:trPr>
        <w:trHeight w:val="1817"/>
      </w:trPr>
      <w:tc>
        <w:tcPr>
          <w:tcW w:w="1456" w:type="dxa"/>
          <w:shd w:val="clear" w:color="auto" w:fill="auto"/>
          <w:vAlign w:val="center"/>
        </w:tcPr>
        <w:p w14:paraId="1DA36554" w14:textId="28C20654" w:rsidR="0021477A" w:rsidRPr="001744E3" w:rsidRDefault="0071482C" w:rsidP="001744E3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36798ED8" wp14:editId="7069D580">
                <wp:extent cx="727515" cy="792737"/>
                <wp:effectExtent l="0" t="0" r="0" b="0"/>
                <wp:docPr id="6" name="Immagine 6" descr="Immagine che contiene testo, clipart, porcellan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, porcellana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28" cy="81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shd w:val="clear" w:color="auto" w:fill="auto"/>
          <w:vAlign w:val="center"/>
        </w:tcPr>
        <w:p w14:paraId="7960CDEC" w14:textId="77777777" w:rsidR="0021477A" w:rsidRPr="001744E3" w:rsidRDefault="0021477A" w:rsidP="001744E3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1744E3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4F525E75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Scuola Primaria – Scuola Sec. I Grado – Scuola Sec. I Grado ad Indirizzo Musicale</w:t>
          </w:r>
        </w:p>
        <w:p w14:paraId="25FE9216" w14:textId="2C767888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Liceo Classico – Liceo Classico Europeo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Esabac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 </w:t>
          </w:r>
        </w:p>
        <w:p w14:paraId="323718D4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Liceo Scientifico Sportivo – Liceo Scientifico Internazionale con Lingua Cinese</w:t>
          </w:r>
        </w:p>
        <w:p w14:paraId="06C057C2" w14:textId="77777777" w:rsidR="0071482C" w:rsidRPr="00D812A2" w:rsidRDefault="0071482C" w:rsidP="0071482C">
          <w:pPr>
            <w:autoSpaceDE w:val="0"/>
            <w:spacing w:line="276" w:lineRule="auto"/>
            <w:jc w:val="center"/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000000" w:themeColor="text1"/>
              <w:sz w:val="13"/>
              <w:szCs w:val="13"/>
            </w:rPr>
            <w:t xml:space="preserve">. CAVC010001 – </w:t>
          </w:r>
          <w:hyperlink r:id="rId2" w:history="1">
            <w:r w:rsidRPr="00D812A2">
              <w:rPr>
                <w:rStyle w:val="Collegamentoipertestuale"/>
                <w:rFonts w:ascii="Verdana" w:hAnsi="Verdana" w:cs="TimesNewRomanPSMT"/>
                <w:smallCaps/>
                <w:color w:val="000000" w:themeColor="text1"/>
                <w:sz w:val="13"/>
                <w:szCs w:val="13"/>
              </w:rPr>
              <w:t>www.convittocagliari.edu.it</w:t>
            </w:r>
          </w:hyperlink>
        </w:p>
        <w:p w14:paraId="1BF35FAE" w14:textId="77777777" w:rsidR="0071482C" w:rsidRPr="00D812A2" w:rsidRDefault="0071482C" w:rsidP="0071482C">
          <w:pPr>
            <w:jc w:val="center"/>
            <w:rPr>
              <w:color w:val="4A442A" w:themeColor="background2" w:themeShade="40"/>
              <w:sz w:val="13"/>
              <w:szCs w:val="13"/>
            </w:rPr>
          </w:pP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Scuola Primaria: CAEE016019</w:t>
          </w:r>
          <w:r w:rsidRPr="00D812A2">
            <w:rPr>
              <w:rFonts w:ascii="Verdana" w:hAnsi="Verdana"/>
              <w:color w:val="4A442A" w:themeColor="background2" w:themeShade="40"/>
              <w:sz w:val="13"/>
              <w:szCs w:val="13"/>
              <w:shd w:val="clear" w:color="auto" w:fill="FFFFFF"/>
            </w:rPr>
            <w:t xml:space="preserve"> - </w:t>
          </w:r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 xml:space="preserve">. Sec. I Grado: CAMM00600L - Cod. </w:t>
          </w:r>
          <w:proofErr w:type="spellStart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Mecc</w:t>
          </w:r>
          <w:proofErr w:type="spellEnd"/>
          <w:r w:rsidRPr="00D812A2">
            <w:rPr>
              <w:rFonts w:ascii="Verdana" w:hAnsi="Verdana" w:cs="TimesNewRomanPSMT"/>
              <w:smallCaps/>
              <w:color w:val="4A442A" w:themeColor="background2" w:themeShade="40"/>
              <w:sz w:val="13"/>
              <w:szCs w:val="13"/>
            </w:rPr>
            <w:t>. Licei: CAPC08000X</w:t>
          </w:r>
        </w:p>
        <w:p w14:paraId="0DA7BEED" w14:textId="77777777" w:rsidR="0021477A" w:rsidRPr="001744E3" w:rsidRDefault="0021477A" w:rsidP="001744E3">
          <w:pPr>
            <w:jc w:val="center"/>
            <w:rPr>
              <w:rFonts w:ascii="Verdana" w:hAnsi="Verdana"/>
              <w:color w:val="000000"/>
              <w:sz w:val="12"/>
              <w:szCs w:val="12"/>
            </w:rPr>
          </w:pPr>
        </w:p>
      </w:tc>
      <w:tc>
        <w:tcPr>
          <w:tcW w:w="1415" w:type="dxa"/>
          <w:shd w:val="clear" w:color="auto" w:fill="auto"/>
          <w:vAlign w:val="center"/>
        </w:tcPr>
        <w:p w14:paraId="7754382D" w14:textId="0A854996" w:rsidR="0021477A" w:rsidRPr="001744E3" w:rsidRDefault="0071482C" w:rsidP="001744E3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64BA29" wp14:editId="51469959">
                <wp:extent cx="850605" cy="798195"/>
                <wp:effectExtent l="0" t="0" r="635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798" cy="8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35AF"/>
    <w:multiLevelType w:val="hybridMultilevel"/>
    <w:tmpl w:val="86AE5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7A31"/>
    <w:multiLevelType w:val="hybridMultilevel"/>
    <w:tmpl w:val="F4DE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140FF"/>
    <w:multiLevelType w:val="hybridMultilevel"/>
    <w:tmpl w:val="63264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00A51"/>
    <w:multiLevelType w:val="hybridMultilevel"/>
    <w:tmpl w:val="CA46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0182"/>
    <w:multiLevelType w:val="hybridMultilevel"/>
    <w:tmpl w:val="F072E586"/>
    <w:lvl w:ilvl="0" w:tplc="0410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abstractNum w:abstractNumId="24" w15:restartNumberingAfterBreak="0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E55F8"/>
    <w:multiLevelType w:val="hybridMultilevel"/>
    <w:tmpl w:val="24CCFDB4"/>
    <w:lvl w:ilvl="0" w:tplc="67AEE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4280">
    <w:abstractNumId w:val="25"/>
  </w:num>
  <w:num w:numId="2" w16cid:durableId="68968648">
    <w:abstractNumId w:val="18"/>
  </w:num>
  <w:num w:numId="3" w16cid:durableId="541602902">
    <w:abstractNumId w:val="13"/>
  </w:num>
  <w:num w:numId="4" w16cid:durableId="102962214">
    <w:abstractNumId w:val="2"/>
  </w:num>
  <w:num w:numId="5" w16cid:durableId="1429814199">
    <w:abstractNumId w:val="1"/>
  </w:num>
  <w:num w:numId="6" w16cid:durableId="1078864291">
    <w:abstractNumId w:val="0"/>
  </w:num>
  <w:num w:numId="7" w16cid:durableId="579872891">
    <w:abstractNumId w:val="7"/>
  </w:num>
  <w:num w:numId="8" w16cid:durableId="1074746288">
    <w:abstractNumId w:val="5"/>
  </w:num>
  <w:num w:numId="9" w16cid:durableId="634334149">
    <w:abstractNumId w:val="3"/>
  </w:num>
  <w:num w:numId="10" w16cid:durableId="1533347816">
    <w:abstractNumId w:val="9"/>
  </w:num>
  <w:num w:numId="11" w16cid:durableId="1219560258">
    <w:abstractNumId w:val="16"/>
  </w:num>
  <w:num w:numId="12" w16cid:durableId="1882476892">
    <w:abstractNumId w:val="15"/>
  </w:num>
  <w:num w:numId="13" w16cid:durableId="791478756">
    <w:abstractNumId w:val="27"/>
  </w:num>
  <w:num w:numId="14" w16cid:durableId="818814331">
    <w:abstractNumId w:val="10"/>
  </w:num>
  <w:num w:numId="15" w16cid:durableId="595599742">
    <w:abstractNumId w:val="22"/>
  </w:num>
  <w:num w:numId="16" w16cid:durableId="1576085114">
    <w:abstractNumId w:val="12"/>
  </w:num>
  <w:num w:numId="17" w16cid:durableId="1860393499">
    <w:abstractNumId w:val="4"/>
  </w:num>
  <w:num w:numId="18" w16cid:durableId="1972713402">
    <w:abstractNumId w:val="17"/>
  </w:num>
  <w:num w:numId="19" w16cid:durableId="1959405870">
    <w:abstractNumId w:val="14"/>
  </w:num>
  <w:num w:numId="20" w16cid:durableId="2109541365">
    <w:abstractNumId w:val="21"/>
  </w:num>
  <w:num w:numId="21" w16cid:durableId="1641034568">
    <w:abstractNumId w:val="20"/>
  </w:num>
  <w:num w:numId="22" w16cid:durableId="748767337">
    <w:abstractNumId w:val="24"/>
  </w:num>
  <w:num w:numId="23" w16cid:durableId="376243375">
    <w:abstractNumId w:val="23"/>
  </w:num>
  <w:num w:numId="24" w16cid:durableId="941643093">
    <w:abstractNumId w:val="6"/>
  </w:num>
  <w:num w:numId="25" w16cid:durableId="1111243667">
    <w:abstractNumId w:val="19"/>
  </w:num>
  <w:num w:numId="26" w16cid:durableId="561215476">
    <w:abstractNumId w:val="8"/>
  </w:num>
  <w:num w:numId="27" w16cid:durableId="257522587">
    <w:abstractNumId w:val="11"/>
  </w:num>
  <w:num w:numId="28" w16cid:durableId="12269116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D"/>
    <w:rsid w:val="000077AB"/>
    <w:rsid w:val="00014D19"/>
    <w:rsid w:val="00026ECC"/>
    <w:rsid w:val="0003292E"/>
    <w:rsid w:val="00054BBA"/>
    <w:rsid w:val="00073417"/>
    <w:rsid w:val="00076918"/>
    <w:rsid w:val="00084502"/>
    <w:rsid w:val="00087F69"/>
    <w:rsid w:val="00095829"/>
    <w:rsid w:val="00096259"/>
    <w:rsid w:val="000A0A98"/>
    <w:rsid w:val="000A3077"/>
    <w:rsid w:val="000A3D50"/>
    <w:rsid w:val="000A69A7"/>
    <w:rsid w:val="000B17D4"/>
    <w:rsid w:val="000B6E09"/>
    <w:rsid w:val="000D2167"/>
    <w:rsid w:val="000F741F"/>
    <w:rsid w:val="00123DA9"/>
    <w:rsid w:val="001354F8"/>
    <w:rsid w:val="001366B9"/>
    <w:rsid w:val="00141A05"/>
    <w:rsid w:val="001438F9"/>
    <w:rsid w:val="00152C36"/>
    <w:rsid w:val="0015467E"/>
    <w:rsid w:val="0016667B"/>
    <w:rsid w:val="001708C6"/>
    <w:rsid w:val="0017152D"/>
    <w:rsid w:val="001744E3"/>
    <w:rsid w:val="00181857"/>
    <w:rsid w:val="00183C60"/>
    <w:rsid w:val="001919BA"/>
    <w:rsid w:val="00193D3C"/>
    <w:rsid w:val="00196ACF"/>
    <w:rsid w:val="001A18AA"/>
    <w:rsid w:val="001B0887"/>
    <w:rsid w:val="001B2479"/>
    <w:rsid w:val="001C6727"/>
    <w:rsid w:val="001E0B09"/>
    <w:rsid w:val="001F730F"/>
    <w:rsid w:val="00204EBA"/>
    <w:rsid w:val="00204F37"/>
    <w:rsid w:val="0021477A"/>
    <w:rsid w:val="002160A6"/>
    <w:rsid w:val="00217BA0"/>
    <w:rsid w:val="00232715"/>
    <w:rsid w:val="0025399E"/>
    <w:rsid w:val="0026222F"/>
    <w:rsid w:val="002734B3"/>
    <w:rsid w:val="00286E1E"/>
    <w:rsid w:val="00292EDF"/>
    <w:rsid w:val="002D40F6"/>
    <w:rsid w:val="003011B5"/>
    <w:rsid w:val="00314B78"/>
    <w:rsid w:val="0036519F"/>
    <w:rsid w:val="0037572D"/>
    <w:rsid w:val="00380EDC"/>
    <w:rsid w:val="00387575"/>
    <w:rsid w:val="003A0037"/>
    <w:rsid w:val="003A091E"/>
    <w:rsid w:val="003A0A8B"/>
    <w:rsid w:val="003A50DC"/>
    <w:rsid w:val="003A51AB"/>
    <w:rsid w:val="003C3DBF"/>
    <w:rsid w:val="003D175E"/>
    <w:rsid w:val="003D74A7"/>
    <w:rsid w:val="003F59FD"/>
    <w:rsid w:val="0041320F"/>
    <w:rsid w:val="0042798C"/>
    <w:rsid w:val="004319FA"/>
    <w:rsid w:val="0044471D"/>
    <w:rsid w:val="0046028D"/>
    <w:rsid w:val="004658B8"/>
    <w:rsid w:val="00472E97"/>
    <w:rsid w:val="00476272"/>
    <w:rsid w:val="00481893"/>
    <w:rsid w:val="00484EC7"/>
    <w:rsid w:val="0048700A"/>
    <w:rsid w:val="0049503B"/>
    <w:rsid w:val="004A3A82"/>
    <w:rsid w:val="004A3B6F"/>
    <w:rsid w:val="004A7901"/>
    <w:rsid w:val="004B53C3"/>
    <w:rsid w:val="004C311D"/>
    <w:rsid w:val="0050301E"/>
    <w:rsid w:val="00507885"/>
    <w:rsid w:val="0053006E"/>
    <w:rsid w:val="00541D06"/>
    <w:rsid w:val="00541E92"/>
    <w:rsid w:val="00557299"/>
    <w:rsid w:val="005605D0"/>
    <w:rsid w:val="0056671F"/>
    <w:rsid w:val="00573E49"/>
    <w:rsid w:val="0058749A"/>
    <w:rsid w:val="005A2F04"/>
    <w:rsid w:val="005A76C9"/>
    <w:rsid w:val="005B03E8"/>
    <w:rsid w:val="005B2C3C"/>
    <w:rsid w:val="005C1F28"/>
    <w:rsid w:val="005D0EDF"/>
    <w:rsid w:val="00603F2B"/>
    <w:rsid w:val="00607CB3"/>
    <w:rsid w:val="00612C71"/>
    <w:rsid w:val="00613869"/>
    <w:rsid w:val="006443D8"/>
    <w:rsid w:val="00666544"/>
    <w:rsid w:val="006679B7"/>
    <w:rsid w:val="0067163C"/>
    <w:rsid w:val="00673659"/>
    <w:rsid w:val="00683B6D"/>
    <w:rsid w:val="00685B43"/>
    <w:rsid w:val="006A7F55"/>
    <w:rsid w:val="006D739B"/>
    <w:rsid w:val="006E3583"/>
    <w:rsid w:val="006E6513"/>
    <w:rsid w:val="006F0591"/>
    <w:rsid w:val="006F123C"/>
    <w:rsid w:val="0071482C"/>
    <w:rsid w:val="00725CEC"/>
    <w:rsid w:val="00726C6F"/>
    <w:rsid w:val="0073122F"/>
    <w:rsid w:val="00742E85"/>
    <w:rsid w:val="007500DC"/>
    <w:rsid w:val="0075011C"/>
    <w:rsid w:val="00760294"/>
    <w:rsid w:val="00762C11"/>
    <w:rsid w:val="00763938"/>
    <w:rsid w:val="007641B4"/>
    <w:rsid w:val="007653FD"/>
    <w:rsid w:val="00766CFF"/>
    <w:rsid w:val="00780311"/>
    <w:rsid w:val="007951CE"/>
    <w:rsid w:val="007A256C"/>
    <w:rsid w:val="007A2585"/>
    <w:rsid w:val="007B0F2E"/>
    <w:rsid w:val="007B177C"/>
    <w:rsid w:val="007C2634"/>
    <w:rsid w:val="007C5E0D"/>
    <w:rsid w:val="007D2BC8"/>
    <w:rsid w:val="007D3CCE"/>
    <w:rsid w:val="007F5246"/>
    <w:rsid w:val="00825EB0"/>
    <w:rsid w:val="00834FA3"/>
    <w:rsid w:val="008378E6"/>
    <w:rsid w:val="00844BA0"/>
    <w:rsid w:val="0084595D"/>
    <w:rsid w:val="00847023"/>
    <w:rsid w:val="00854A80"/>
    <w:rsid w:val="00856D17"/>
    <w:rsid w:val="00861717"/>
    <w:rsid w:val="008724BD"/>
    <w:rsid w:val="00874855"/>
    <w:rsid w:val="008822EF"/>
    <w:rsid w:val="008904A7"/>
    <w:rsid w:val="008A4688"/>
    <w:rsid w:val="008B67E9"/>
    <w:rsid w:val="008B6B82"/>
    <w:rsid w:val="008C3938"/>
    <w:rsid w:val="008C779E"/>
    <w:rsid w:val="008D44F3"/>
    <w:rsid w:val="008D64AB"/>
    <w:rsid w:val="008D70C4"/>
    <w:rsid w:val="008E48DE"/>
    <w:rsid w:val="008F07E5"/>
    <w:rsid w:val="00910675"/>
    <w:rsid w:val="00911F6E"/>
    <w:rsid w:val="00913FBD"/>
    <w:rsid w:val="00927E72"/>
    <w:rsid w:val="00960A23"/>
    <w:rsid w:val="009628F4"/>
    <w:rsid w:val="00983717"/>
    <w:rsid w:val="00994EF5"/>
    <w:rsid w:val="009A4465"/>
    <w:rsid w:val="009B595F"/>
    <w:rsid w:val="009B6A38"/>
    <w:rsid w:val="009C0A20"/>
    <w:rsid w:val="009C215B"/>
    <w:rsid w:val="009C2E57"/>
    <w:rsid w:val="009C4748"/>
    <w:rsid w:val="009D003D"/>
    <w:rsid w:val="009D45B5"/>
    <w:rsid w:val="009D64BA"/>
    <w:rsid w:val="009F7BFD"/>
    <w:rsid w:val="00A03AF9"/>
    <w:rsid w:val="00A05E64"/>
    <w:rsid w:val="00A14043"/>
    <w:rsid w:val="00A439CB"/>
    <w:rsid w:val="00A54CB4"/>
    <w:rsid w:val="00A625A9"/>
    <w:rsid w:val="00A704CA"/>
    <w:rsid w:val="00A8083C"/>
    <w:rsid w:val="00A8138C"/>
    <w:rsid w:val="00A92295"/>
    <w:rsid w:val="00AA20D5"/>
    <w:rsid w:val="00AA3973"/>
    <w:rsid w:val="00AB0DEA"/>
    <w:rsid w:val="00AB4BFA"/>
    <w:rsid w:val="00AB5344"/>
    <w:rsid w:val="00AC3032"/>
    <w:rsid w:val="00AC74C7"/>
    <w:rsid w:val="00AE2B2D"/>
    <w:rsid w:val="00AF2BF0"/>
    <w:rsid w:val="00B0399B"/>
    <w:rsid w:val="00B248DA"/>
    <w:rsid w:val="00B36338"/>
    <w:rsid w:val="00B433B4"/>
    <w:rsid w:val="00B4677E"/>
    <w:rsid w:val="00B515CB"/>
    <w:rsid w:val="00B6090C"/>
    <w:rsid w:val="00B6731F"/>
    <w:rsid w:val="00B7031E"/>
    <w:rsid w:val="00B748A1"/>
    <w:rsid w:val="00B950D9"/>
    <w:rsid w:val="00B96DDB"/>
    <w:rsid w:val="00BA1F58"/>
    <w:rsid w:val="00BB05C6"/>
    <w:rsid w:val="00BC24FD"/>
    <w:rsid w:val="00BC62ED"/>
    <w:rsid w:val="00BC7A22"/>
    <w:rsid w:val="00BE1491"/>
    <w:rsid w:val="00BE73CD"/>
    <w:rsid w:val="00BE7613"/>
    <w:rsid w:val="00C00D91"/>
    <w:rsid w:val="00C02D23"/>
    <w:rsid w:val="00C04581"/>
    <w:rsid w:val="00C20557"/>
    <w:rsid w:val="00C20CC5"/>
    <w:rsid w:val="00C232D2"/>
    <w:rsid w:val="00C25ECE"/>
    <w:rsid w:val="00C35EA1"/>
    <w:rsid w:val="00C50E47"/>
    <w:rsid w:val="00C51BAA"/>
    <w:rsid w:val="00C95842"/>
    <w:rsid w:val="00CB4286"/>
    <w:rsid w:val="00CC347F"/>
    <w:rsid w:val="00CD37DD"/>
    <w:rsid w:val="00CE0D7C"/>
    <w:rsid w:val="00CE5BDD"/>
    <w:rsid w:val="00CF18A1"/>
    <w:rsid w:val="00CF3157"/>
    <w:rsid w:val="00CF6941"/>
    <w:rsid w:val="00D406C7"/>
    <w:rsid w:val="00D46061"/>
    <w:rsid w:val="00D55F46"/>
    <w:rsid w:val="00D84B4D"/>
    <w:rsid w:val="00D87249"/>
    <w:rsid w:val="00DA0969"/>
    <w:rsid w:val="00DA30D8"/>
    <w:rsid w:val="00DB54F3"/>
    <w:rsid w:val="00DE6818"/>
    <w:rsid w:val="00DF3E61"/>
    <w:rsid w:val="00DF6B10"/>
    <w:rsid w:val="00E1371B"/>
    <w:rsid w:val="00E179B4"/>
    <w:rsid w:val="00E25489"/>
    <w:rsid w:val="00E25D05"/>
    <w:rsid w:val="00E31DA3"/>
    <w:rsid w:val="00E429A5"/>
    <w:rsid w:val="00E50E6E"/>
    <w:rsid w:val="00E52EF5"/>
    <w:rsid w:val="00E54A14"/>
    <w:rsid w:val="00E5603C"/>
    <w:rsid w:val="00E81839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37A18"/>
    <w:rsid w:val="00F50B88"/>
    <w:rsid w:val="00F81627"/>
    <w:rsid w:val="00F8561D"/>
    <w:rsid w:val="00F872B3"/>
    <w:rsid w:val="00F91574"/>
    <w:rsid w:val="00F92486"/>
    <w:rsid w:val="00F925CF"/>
    <w:rsid w:val="00FB5442"/>
    <w:rsid w:val="00FB56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704CA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CF6941"/>
    <w:pPr>
      <w:widowControl w:val="0"/>
      <w:autoSpaceDE w:val="0"/>
      <w:autoSpaceDN w:val="0"/>
      <w:ind w:left="112"/>
      <w:outlineLvl w:val="0"/>
    </w:pPr>
    <w:rPr>
      <w:rFonts w:ascii="Calibri" w:eastAsia="Calibri" w:hAnsi="Calibri" w:cs="Calibri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50301E"/>
    <w:rPr>
      <w:color w:val="800080"/>
      <w:u w:val="single"/>
    </w:rPr>
  </w:style>
  <w:style w:type="paragraph" w:styleId="Nessunaspaziatura">
    <w:name w:val="No Spacing"/>
    <w:uiPriority w:val="1"/>
    <w:qFormat/>
    <w:rsid w:val="000A69A7"/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1"/>
    <w:rsid w:val="00CF6941"/>
    <w:rPr>
      <w:rFonts w:ascii="Calibri" w:eastAsia="Calibri" w:hAnsi="Calibri" w:cs="Calibri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nvittocagliari.edu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12" baseType="variant"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mailto:CAVC010001@istruzione.it</vt:lpwstr>
      </vt:variant>
      <vt:variant>
        <vt:lpwstr/>
      </vt:variant>
      <vt:variant>
        <vt:i4>3407873</vt:i4>
      </vt:variant>
      <vt:variant>
        <vt:i4>0</vt:i4>
      </vt:variant>
      <vt:variant>
        <vt:i4>0</vt:i4>
      </vt:variant>
      <vt:variant>
        <vt:i4>5</vt:i4>
      </vt:variant>
      <vt:variant>
        <vt:lpwstr>http://www.convittocagliari.edu.it/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12</cp:revision>
  <cp:lastPrinted>2018-12-04T11:05:00Z</cp:lastPrinted>
  <dcterms:created xsi:type="dcterms:W3CDTF">2020-09-19T18:11:00Z</dcterms:created>
  <dcterms:modified xsi:type="dcterms:W3CDTF">2022-11-08T16:20:00Z</dcterms:modified>
</cp:coreProperties>
</file>