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B8FD42" w14:textId="7C11ABA9" w:rsidR="001354F8" w:rsidRDefault="001354F8" w:rsidP="001354F8">
      <w:pPr>
        <w:jc w:val="center"/>
        <w:rPr>
          <w:rFonts w:ascii="Verdana" w:hAnsi="Verdana"/>
          <w:b/>
          <w:smallCaps/>
          <w:color w:val="000000"/>
        </w:rPr>
      </w:pPr>
    </w:p>
    <w:p w14:paraId="63783122" w14:textId="77777777" w:rsidR="00702C45" w:rsidRPr="00BC66C0" w:rsidRDefault="00702C45" w:rsidP="00702C45">
      <w:pPr>
        <w:spacing w:line="276" w:lineRule="auto"/>
        <w:ind w:firstLine="5670"/>
        <w:jc w:val="center"/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</w:pPr>
      <w:r w:rsidRPr="00BC66C0">
        <w:rPr>
          <w:rStyle w:val="Collegamentoipertestuale"/>
          <w:rFonts w:ascii="Verdana" w:hAnsi="Verdana"/>
          <w:b/>
          <w:color w:val="000000" w:themeColor="text1"/>
          <w:sz w:val="18"/>
          <w:szCs w:val="18"/>
          <w:u w:val="none"/>
        </w:rPr>
        <w:t>Al Rettore – Dirigente Scolastico</w:t>
      </w:r>
    </w:p>
    <w:p w14:paraId="1501C916" w14:textId="77777777" w:rsidR="00702C45" w:rsidRDefault="00702C45" w:rsidP="00702C45">
      <w:pPr>
        <w:spacing w:line="276" w:lineRule="auto"/>
        <w:ind w:firstLine="5670"/>
        <w:jc w:val="center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  <w:t>del Convitto Nazionale Vittorio Emanuele II</w:t>
      </w:r>
    </w:p>
    <w:p w14:paraId="008BFB68" w14:textId="77777777" w:rsidR="00702C45" w:rsidRDefault="00702C45" w:rsidP="00702C45">
      <w:pPr>
        <w:spacing w:line="276" w:lineRule="auto"/>
        <w:ind w:firstLine="5670"/>
        <w:jc w:val="center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  <w:r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  <w:t>Cagliari</w:t>
      </w:r>
    </w:p>
    <w:p w14:paraId="153870EB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31509A53" w14:textId="77777777" w:rsidR="00702C45" w:rsidRDefault="00702C45" w:rsidP="00702C45">
      <w:pPr>
        <w:jc w:val="both"/>
        <w:rPr>
          <w:rStyle w:val="Collegamentoipertestuale"/>
          <w:rFonts w:ascii="Verdana" w:hAnsi="Verdana"/>
          <w:color w:val="000000" w:themeColor="text1"/>
          <w:sz w:val="18"/>
          <w:szCs w:val="18"/>
          <w:u w:val="none"/>
        </w:rPr>
      </w:pPr>
    </w:p>
    <w:p w14:paraId="7C3D34E8" w14:textId="5E494BE4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b/>
          <w:color w:val="000000" w:themeColor="text1"/>
          <w:sz w:val="20"/>
          <w:szCs w:val="20"/>
          <w:u w:val="none"/>
        </w:rPr>
        <w:t>Oggetto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: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richiesta 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Assemblea di Classe</w:t>
      </w:r>
    </w:p>
    <w:p w14:paraId="5323AD2A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1AB716AD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7CEDAC55" w14:textId="039C75F5" w:rsidR="00702C45" w:rsidRPr="00702C45" w:rsidRDefault="00702C45" w:rsidP="00702C45">
      <w:pPr>
        <w:spacing w:line="360" w:lineRule="auto"/>
        <w:jc w:val="both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La classe _____</w:t>
      </w:r>
      <w:r w:rsidR="00F57373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_____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__ per conto dei suoi rappresentanti chiede per il giorno ____ /____ /____ dalle </w:t>
      </w:r>
      <w: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ore _______ alle ore ______ n. _____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ore di ass</w:t>
      </w:r>
      <w:r w:rsidR="00B271B6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emblea per discutere i seguenti punti all’ordine del giorno e 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di cui verrà redatto apposito verbale:</w:t>
      </w:r>
    </w:p>
    <w:p w14:paraId="44F92FA4" w14:textId="77777777" w:rsidR="00702C45" w:rsidRPr="00702C45" w:rsidRDefault="00702C45" w:rsidP="00702C45">
      <w:pPr>
        <w:spacing w:line="360" w:lineRule="auto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26A57CAC" w14:textId="77777777" w:rsidR="00702C45" w:rsidRPr="00702C45" w:rsidRDefault="00702C45" w:rsidP="00702C4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1. ______________________________________________</w:t>
      </w:r>
    </w:p>
    <w:p w14:paraId="35ACA103" w14:textId="77777777" w:rsidR="00702C45" w:rsidRPr="00702C45" w:rsidRDefault="00702C45" w:rsidP="00702C4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2. ______________________________________________</w:t>
      </w:r>
    </w:p>
    <w:p w14:paraId="3AA9B15A" w14:textId="77777777" w:rsidR="00702C45" w:rsidRPr="00702C45" w:rsidRDefault="00702C45" w:rsidP="00702C4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3. ______________________________________________</w:t>
      </w:r>
    </w:p>
    <w:p w14:paraId="1B05AB8E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393229B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7EA35ABD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>Le ore che verranno utilizzate sono autorizzate dai professori</w:t>
      </w:r>
    </w:p>
    <w:p w14:paraId="5BDCFAF8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4794F51A" w14:textId="77777777" w:rsidR="00702C45" w:rsidRPr="00702C45" w:rsidRDefault="00702C45" w:rsidP="00702C45">
      <w:pPr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</w:p>
    <w:p w14:paraId="388BCDB3" w14:textId="77777777" w:rsidR="00702C45" w:rsidRPr="00702C45" w:rsidRDefault="00702C45" w:rsidP="00702C45">
      <w:pPr>
        <w:spacing w:line="360" w:lineRule="auto"/>
        <w:ind w:firstLine="708"/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</w:pP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 xml:space="preserve">    Nome e Cognome</w:t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</w:r>
      <w:r w:rsidRPr="00702C45">
        <w:rPr>
          <w:rStyle w:val="Collegamentoipertestuale"/>
          <w:rFonts w:ascii="Arial" w:hAnsi="Arial" w:cs="Arial"/>
          <w:color w:val="000000" w:themeColor="text1"/>
          <w:sz w:val="20"/>
          <w:szCs w:val="20"/>
          <w:u w:val="none"/>
        </w:rPr>
        <w:tab/>
        <w:t xml:space="preserve">                                  Firma</w:t>
      </w:r>
    </w:p>
    <w:p w14:paraId="665F0B0A" w14:textId="397969A7" w:rsidR="00702C45" w:rsidRPr="00702C45" w:rsidRDefault="00702C45" w:rsidP="00702C4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6737759E" w14:textId="01D6F148" w:rsidR="00702C45" w:rsidRPr="00702C45" w:rsidRDefault="00702C45" w:rsidP="00702C45">
      <w:pPr>
        <w:spacing w:line="360" w:lineRule="auto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ab/>
      </w:r>
      <w:r>
        <w:rPr>
          <w:rFonts w:ascii="Arial" w:hAnsi="Arial" w:cs="Arial"/>
          <w:color w:val="000000" w:themeColor="text1"/>
          <w:sz w:val="20"/>
          <w:szCs w:val="20"/>
        </w:rPr>
        <w:tab/>
      </w: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_____________________________</w:t>
      </w:r>
    </w:p>
    <w:p w14:paraId="55A81952" w14:textId="77777777" w:rsidR="00702C45" w:rsidRPr="00702C45" w:rsidRDefault="00702C45" w:rsidP="00702C4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CE04059" w14:textId="77777777" w:rsidR="00702C45" w:rsidRPr="00702C45" w:rsidRDefault="00702C45" w:rsidP="00702C4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32115CD7" w14:textId="77777777" w:rsidR="00702C45" w:rsidRPr="00702C45" w:rsidRDefault="00702C45" w:rsidP="00702C45">
      <w:pPr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Cagliari, ____ /____ / ____</w:t>
      </w:r>
    </w:p>
    <w:p w14:paraId="5F237B05" w14:textId="77777777" w:rsidR="00702C45" w:rsidRPr="00702C45" w:rsidRDefault="00702C45" w:rsidP="00702C4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F3363A1" w14:textId="77777777" w:rsidR="00702C45" w:rsidRPr="00702C45" w:rsidRDefault="00702C45" w:rsidP="00702C45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2181F826" w14:textId="77777777" w:rsidR="00702C45" w:rsidRPr="00702C45" w:rsidRDefault="00702C45" w:rsidP="00702C45">
      <w:pPr>
        <w:spacing w:line="36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 xml:space="preserve">Firma (leggibile) dei rappresentanti </w:t>
      </w:r>
    </w:p>
    <w:p w14:paraId="12198992" w14:textId="77777777" w:rsidR="00702C45" w:rsidRPr="00702C45" w:rsidRDefault="00702C45" w:rsidP="00702C45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8BF6F9E" w14:textId="77777777" w:rsidR="00702C45" w:rsidRPr="00702C45" w:rsidRDefault="00702C45" w:rsidP="00702C45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14:paraId="6329E879" w14:textId="77777777" w:rsidR="00702C45" w:rsidRPr="00702C45" w:rsidRDefault="00702C45" w:rsidP="00702C45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color w:val="000000" w:themeColor="text1"/>
          <w:sz w:val="20"/>
          <w:szCs w:val="20"/>
        </w:rPr>
        <w:t xml:space="preserve"> ___________________________</w:t>
      </w:r>
    </w:p>
    <w:p w14:paraId="59C84F55" w14:textId="77777777" w:rsidR="00702C45" w:rsidRPr="00702C45" w:rsidRDefault="00702C45" w:rsidP="00702C45">
      <w:pPr>
        <w:spacing w:line="480" w:lineRule="auto"/>
        <w:ind w:firstLine="5670"/>
        <w:rPr>
          <w:rFonts w:ascii="Arial" w:hAnsi="Arial" w:cs="Arial"/>
          <w:color w:val="000000" w:themeColor="text1"/>
          <w:sz w:val="20"/>
          <w:szCs w:val="20"/>
        </w:rPr>
      </w:pPr>
    </w:p>
    <w:p w14:paraId="749866DD" w14:textId="77777777" w:rsidR="00702C45" w:rsidRPr="00702C45" w:rsidRDefault="00702C45" w:rsidP="00702C45">
      <w:pPr>
        <w:spacing w:line="276" w:lineRule="auto"/>
        <w:ind w:firstLine="567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 w:rsidRPr="00702C45">
        <w:rPr>
          <w:rFonts w:ascii="Arial" w:hAnsi="Arial" w:cs="Arial"/>
          <w:b/>
          <w:color w:val="000000" w:themeColor="text1"/>
          <w:sz w:val="20"/>
          <w:szCs w:val="20"/>
        </w:rPr>
        <w:t>Si autorizza</w:t>
      </w:r>
    </w:p>
    <w:p w14:paraId="15AF1736" w14:textId="77777777" w:rsidR="00702C45" w:rsidRPr="00307BBF" w:rsidRDefault="00702C45" w:rsidP="00702C45">
      <w:pPr>
        <w:spacing w:line="276" w:lineRule="auto"/>
        <w:ind w:firstLine="5670"/>
        <w:jc w:val="center"/>
        <w:rPr>
          <w:rFonts w:ascii="Verdana" w:hAnsi="Verdana"/>
          <w:i/>
          <w:color w:val="000000" w:themeColor="text1"/>
          <w:sz w:val="16"/>
          <w:szCs w:val="16"/>
        </w:rPr>
      </w:pPr>
      <w:r w:rsidRPr="00307BBF">
        <w:rPr>
          <w:rFonts w:ascii="Verdana" w:hAnsi="Verdana"/>
          <w:i/>
          <w:color w:val="000000" w:themeColor="text1"/>
          <w:sz w:val="16"/>
          <w:szCs w:val="16"/>
        </w:rPr>
        <w:t>(Il Rettore-DS o un suo delegato)</w:t>
      </w:r>
    </w:p>
    <w:p w14:paraId="791A2DE2" w14:textId="77777777" w:rsidR="00702C45" w:rsidRDefault="00702C45" w:rsidP="00702C45">
      <w:pPr>
        <w:spacing w:line="480" w:lineRule="auto"/>
        <w:ind w:firstLine="5670"/>
        <w:rPr>
          <w:rFonts w:ascii="Verdana" w:hAnsi="Verdana"/>
          <w:color w:val="000000" w:themeColor="text1"/>
          <w:sz w:val="20"/>
          <w:szCs w:val="20"/>
        </w:rPr>
      </w:pPr>
      <w:r>
        <w:rPr>
          <w:rFonts w:ascii="Verdana" w:hAnsi="Verdana"/>
          <w:color w:val="000000" w:themeColor="text1"/>
          <w:sz w:val="20"/>
          <w:szCs w:val="20"/>
        </w:rPr>
        <w:t xml:space="preserve">   ___________________________</w:t>
      </w:r>
    </w:p>
    <w:p w14:paraId="7C5F2AF0" w14:textId="77777777" w:rsidR="00702C45" w:rsidRDefault="00702C45" w:rsidP="00702C45">
      <w:pPr>
        <w:rPr>
          <w:sz w:val="20"/>
          <w:szCs w:val="20"/>
        </w:rPr>
      </w:pPr>
    </w:p>
    <w:p w14:paraId="69FF327F" w14:textId="77777777" w:rsidR="00702C45" w:rsidRDefault="00702C45" w:rsidP="00702C45">
      <w:pPr>
        <w:rPr>
          <w:sz w:val="20"/>
          <w:szCs w:val="20"/>
        </w:rPr>
      </w:pPr>
    </w:p>
    <w:p w14:paraId="7E410EF8" w14:textId="77777777" w:rsidR="00702C45" w:rsidRDefault="00702C45" w:rsidP="00702C45">
      <w:pPr>
        <w:rPr>
          <w:sz w:val="20"/>
          <w:szCs w:val="20"/>
        </w:rPr>
      </w:pPr>
    </w:p>
    <w:p w14:paraId="20E84252" w14:textId="192FF3F2" w:rsidR="00702C45" w:rsidRPr="00F57373" w:rsidRDefault="00702C45" w:rsidP="00F57373">
      <w:pPr>
        <w:spacing w:line="360" w:lineRule="auto"/>
        <w:jc w:val="both"/>
        <w:rPr>
          <w:rFonts w:ascii="Verdana" w:hAnsi="Verdana"/>
          <w:color w:val="000000" w:themeColor="text1"/>
          <w:sz w:val="16"/>
          <w:szCs w:val="16"/>
        </w:rPr>
      </w:pPr>
      <w:r w:rsidRPr="00702C45">
        <w:rPr>
          <w:rFonts w:ascii="Verdana" w:hAnsi="Verdana"/>
          <w:sz w:val="16"/>
          <w:szCs w:val="16"/>
        </w:rPr>
        <w:t>N.B. La richiesta deve essere presentata al Rettore-Dirig</w:t>
      </w:r>
      <w:r>
        <w:rPr>
          <w:rFonts w:ascii="Verdana" w:hAnsi="Verdana"/>
          <w:sz w:val="16"/>
          <w:szCs w:val="16"/>
        </w:rPr>
        <w:t xml:space="preserve">ente Scolastico o </w:t>
      </w:r>
      <w:r w:rsidR="00B271B6">
        <w:rPr>
          <w:rFonts w:ascii="Verdana" w:hAnsi="Verdana"/>
          <w:sz w:val="16"/>
          <w:szCs w:val="16"/>
        </w:rPr>
        <w:t>ai suoi delegati (</w:t>
      </w:r>
      <w:r>
        <w:rPr>
          <w:rFonts w:ascii="Verdana" w:hAnsi="Verdana"/>
          <w:sz w:val="16"/>
          <w:szCs w:val="16"/>
        </w:rPr>
        <w:t>Collaboratore Vicario</w:t>
      </w:r>
      <w:r w:rsidR="00F57373">
        <w:rPr>
          <w:rFonts w:ascii="Verdana" w:hAnsi="Verdana"/>
          <w:sz w:val="16"/>
          <w:szCs w:val="16"/>
        </w:rPr>
        <w:t xml:space="preserve"> </w:t>
      </w:r>
      <w:r w:rsidR="00B271B6">
        <w:rPr>
          <w:rFonts w:ascii="Verdana" w:hAnsi="Verdana"/>
          <w:sz w:val="16"/>
          <w:szCs w:val="16"/>
        </w:rPr>
        <w:t>o Referente di Plesso)</w:t>
      </w:r>
      <w:r w:rsidRPr="00702C45">
        <w:rPr>
          <w:rFonts w:ascii="Verdana" w:hAnsi="Verdana"/>
          <w:sz w:val="16"/>
          <w:szCs w:val="16"/>
        </w:rPr>
        <w:t xml:space="preserve"> </w:t>
      </w:r>
      <w:r w:rsidRPr="00702C45">
        <w:rPr>
          <w:rFonts w:ascii="Verdana" w:hAnsi="Verdana"/>
          <w:b/>
          <w:sz w:val="16"/>
          <w:szCs w:val="16"/>
          <w:u w:val="single"/>
        </w:rPr>
        <w:t>almeno 5 giorni prima</w:t>
      </w:r>
      <w:r w:rsidRPr="00702C45">
        <w:rPr>
          <w:rFonts w:ascii="Verdana" w:hAnsi="Verdana"/>
          <w:sz w:val="16"/>
          <w:szCs w:val="16"/>
        </w:rPr>
        <w:t xml:space="preserve"> della data prevista per l’assemblea. </w:t>
      </w:r>
      <w:r w:rsidR="00B271B6">
        <w:rPr>
          <w:rFonts w:ascii="Verdana" w:hAnsi="Verdana"/>
          <w:sz w:val="16"/>
          <w:szCs w:val="16"/>
        </w:rPr>
        <w:t xml:space="preserve">Una volta ottenuta l’autorizzazione, il modulo va riconsegnato al Coordinatore di Classe </w:t>
      </w:r>
      <w:r w:rsidR="00F57373">
        <w:rPr>
          <w:rFonts w:ascii="Verdana" w:hAnsi="Verdana"/>
          <w:color w:val="000000" w:themeColor="text1"/>
          <w:sz w:val="16"/>
          <w:szCs w:val="16"/>
        </w:rPr>
        <w:t>che provvederà all’annotazione</w:t>
      </w:r>
      <w:r w:rsidR="00F57373" w:rsidRPr="00F57373">
        <w:rPr>
          <w:rFonts w:ascii="Verdana" w:hAnsi="Verdana"/>
          <w:color w:val="000000" w:themeColor="text1"/>
          <w:sz w:val="16"/>
          <w:szCs w:val="16"/>
        </w:rPr>
        <w:t xml:space="preserve"> </w:t>
      </w:r>
      <w:r w:rsidR="00F57373" w:rsidRPr="00F57373">
        <w:rPr>
          <w:rFonts w:ascii="Verdana" w:hAnsi="Verdana"/>
          <w:b/>
          <w:color w:val="000000" w:themeColor="text1"/>
          <w:sz w:val="16"/>
          <w:szCs w:val="16"/>
          <w:u w:val="single"/>
        </w:rPr>
        <w:t xml:space="preserve">sul </w:t>
      </w:r>
      <w:r w:rsidR="00B271B6" w:rsidRPr="00F57373">
        <w:rPr>
          <w:rFonts w:ascii="Verdana" w:hAnsi="Verdana"/>
          <w:b/>
          <w:color w:val="000000" w:themeColor="text1"/>
          <w:sz w:val="16"/>
          <w:szCs w:val="16"/>
          <w:u w:val="single"/>
        </w:rPr>
        <w:t>Registro Elettronico</w:t>
      </w:r>
      <w:r w:rsidR="00B271B6" w:rsidRPr="00F57373">
        <w:rPr>
          <w:rFonts w:ascii="Verdana" w:hAnsi="Verdana"/>
          <w:color w:val="000000" w:themeColor="text1"/>
          <w:sz w:val="16"/>
          <w:szCs w:val="16"/>
        </w:rPr>
        <w:t xml:space="preserve">. </w:t>
      </w:r>
    </w:p>
    <w:p w14:paraId="39E02D9C" w14:textId="77777777" w:rsidR="002D40F6" w:rsidRPr="00F57373" w:rsidRDefault="002D40F6" w:rsidP="00702C45">
      <w:pPr>
        <w:rPr>
          <w:rFonts w:ascii="Verdana" w:hAnsi="Verdana"/>
          <w:b/>
          <w:smallCaps/>
          <w:color w:val="000000" w:themeColor="text1"/>
        </w:rPr>
      </w:pPr>
      <w:bookmarkStart w:id="0" w:name="_GoBack"/>
      <w:bookmarkEnd w:id="0"/>
    </w:p>
    <w:sectPr w:rsidR="002D40F6" w:rsidRPr="00F57373" w:rsidSect="0021477A">
      <w:footerReference w:type="default" r:id="rId8"/>
      <w:headerReference w:type="first" r:id="rId9"/>
      <w:footerReference w:type="first" r:id="rId10"/>
      <w:pgSz w:w="11900" w:h="16840"/>
      <w:pgMar w:top="1080" w:right="1134" w:bottom="1134" w:left="1134" w:header="227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F087508" w14:textId="77777777" w:rsidR="00A504DF" w:rsidRDefault="00A504DF" w:rsidP="00BC24FD">
      <w:r>
        <w:separator/>
      </w:r>
    </w:p>
  </w:endnote>
  <w:endnote w:type="continuationSeparator" w:id="0">
    <w:p w14:paraId="3E9A4CE8" w14:textId="77777777" w:rsidR="00A504DF" w:rsidRDefault="00A504DF" w:rsidP="00BC2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75F72DFB952DA9418841CD7F089C4D3A"/>
      </w:placeholder>
      <w:temporary/>
      <w:showingPlcHdr/>
      <w15:appearance w15:val="hidden"/>
    </w:sdtPr>
    <w:sdtEndPr/>
    <w:sdtContent>
      <w:p w14:paraId="695BC30D" w14:textId="77777777" w:rsidR="00702C45" w:rsidRDefault="00702C45">
        <w:pPr>
          <w:pStyle w:val="Pidipagina"/>
        </w:pPr>
        <w:r>
          <w:t>[Digitare qui]</w:t>
        </w:r>
      </w:p>
    </w:sdtContent>
  </w:sdt>
  <w:p w14:paraId="17B6A8D9" w14:textId="77777777" w:rsidR="00702C45" w:rsidRDefault="00702C45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660DC" w14:textId="5D23ED53" w:rsidR="00702C45" w:rsidRPr="00702C45" w:rsidRDefault="00702C45" w:rsidP="00702C45">
    <w:pPr>
      <w:pStyle w:val="Pidipagina"/>
      <w:jc w:val="right"/>
      <w:rPr>
        <w:rFonts w:ascii="Arial" w:hAnsi="Arial" w:cs="Arial"/>
        <w:i/>
        <w:sz w:val="16"/>
        <w:szCs w:val="16"/>
      </w:rPr>
    </w:pPr>
    <w:r w:rsidRPr="00702C45">
      <w:rPr>
        <w:rFonts w:ascii="Arial" w:hAnsi="Arial" w:cs="Arial"/>
        <w:i/>
        <w:sz w:val="16"/>
        <w:szCs w:val="16"/>
      </w:rPr>
      <w:t>M</w:t>
    </w:r>
    <w:r>
      <w:rPr>
        <w:rFonts w:ascii="Arial" w:hAnsi="Arial" w:cs="Arial"/>
        <w:i/>
        <w:sz w:val="16"/>
        <w:szCs w:val="16"/>
      </w:rPr>
      <w:t>odulo richiesta A</w:t>
    </w:r>
    <w:r w:rsidRPr="00702C45">
      <w:rPr>
        <w:rFonts w:ascii="Arial" w:hAnsi="Arial" w:cs="Arial"/>
        <w:i/>
        <w:sz w:val="16"/>
        <w:szCs w:val="16"/>
      </w:rPr>
      <w:t>ssemblea di Classe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EB64F3" w14:textId="77777777" w:rsidR="00A504DF" w:rsidRDefault="00A504DF" w:rsidP="00BC24FD">
      <w:r>
        <w:separator/>
      </w:r>
    </w:p>
  </w:footnote>
  <w:footnote w:type="continuationSeparator" w:id="0">
    <w:p w14:paraId="3BC723E0" w14:textId="77777777" w:rsidR="00A504DF" w:rsidRDefault="00A504DF" w:rsidP="00BC24F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11341" w:type="dxa"/>
      <w:tblInd w:w="-85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56"/>
      <w:gridCol w:w="8470"/>
      <w:gridCol w:w="1415"/>
    </w:tblGrid>
    <w:tr w:rsidR="0021477A" w14:paraId="74FC0B62" w14:textId="77777777" w:rsidTr="00E00D49">
      <w:trPr>
        <w:trHeight w:val="1817"/>
      </w:trPr>
      <w:tc>
        <w:tcPr>
          <w:tcW w:w="1456" w:type="dxa"/>
          <w:vAlign w:val="center"/>
        </w:tcPr>
        <w:p w14:paraId="1DA36554" w14:textId="77777777" w:rsidR="0021477A" w:rsidRDefault="0021477A" w:rsidP="00E00D49">
          <w:pPr>
            <w:jc w:val="center"/>
            <w:rPr>
              <w:rFonts w:ascii="Verdana" w:hAnsi="Verdana"/>
              <w:sz w:val="20"/>
              <w:szCs w:val="20"/>
            </w:rPr>
          </w:pPr>
          <w:r w:rsidRPr="00940443">
            <w:rPr>
              <w:noProof/>
            </w:rPr>
            <w:drawing>
              <wp:inline distT="0" distB="0" distL="0" distR="0" wp14:anchorId="044DA451" wp14:editId="31A578B1">
                <wp:extent cx="775758" cy="780606"/>
                <wp:effectExtent l="0" t="0" r="12065" b="6985"/>
                <wp:docPr id="16" name="Immagine 16" descr="isultati immagini per MIUR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ultati immagini per MIUR LOGO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2537" t="-2272" r="25967" b="33141"/>
                        <a:stretch/>
                      </pic:blipFill>
                      <pic:spPr bwMode="auto">
                        <a:xfrm>
                          <a:off x="0" y="0"/>
                          <a:ext cx="790595" cy="7955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70" w:type="dxa"/>
          <w:vAlign w:val="center"/>
        </w:tcPr>
        <w:p w14:paraId="20731106" w14:textId="77777777" w:rsidR="0021477A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</w:p>
        <w:p w14:paraId="7960CDEC" w14:textId="77777777" w:rsidR="0021477A" w:rsidRPr="00CF5026" w:rsidRDefault="0021477A" w:rsidP="00E00D49">
          <w:pPr>
            <w:jc w:val="center"/>
            <w:rPr>
              <w:rFonts w:ascii="Verdana" w:hAnsi="Verdana"/>
              <w:b/>
              <w:smallCaps/>
              <w:color w:val="000000"/>
            </w:rPr>
          </w:pPr>
          <w:r w:rsidRPr="00CF5026">
            <w:rPr>
              <w:rFonts w:ascii="Verdana" w:hAnsi="Verdana"/>
              <w:b/>
              <w:smallCaps/>
              <w:color w:val="000000"/>
            </w:rPr>
            <w:t>Convitto Nazionale Statale “Vittorio Emanuele II” Cagliari</w:t>
          </w:r>
        </w:p>
        <w:p w14:paraId="11C8C02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Convitto – Semiconvitto - Scuola Primaria – Scuola Sec. I Grado – Scuola Sec. I Grado ad Indirizzo Musicale</w:t>
          </w:r>
        </w:p>
        <w:p w14:paraId="5D80AE3F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Classico – Liceo Classico Europeo – Liceo Classico in convenzione con il Conservatorio</w:t>
          </w:r>
        </w:p>
        <w:p w14:paraId="2CA9A06C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Liceo Scientifico Sportivo – Liceo Scientifico Internazionale con Lingua Cinese</w:t>
          </w:r>
        </w:p>
        <w:p w14:paraId="027C1A8B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Sede centrale Segreteria: Via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Pintus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s.n.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Loc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Terramaini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 09134 Pirri (CA) Tel. 070 500675</w:t>
          </w:r>
        </w:p>
        <w:p w14:paraId="6E12E8A9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Sede storica: Via Manno, 14 – 09124 Cagliari</w:t>
          </w:r>
        </w:p>
        <w:p w14:paraId="66749501" w14:textId="77777777" w:rsidR="0021477A" w:rsidRPr="00896D2D" w:rsidRDefault="0021477A" w:rsidP="00E00D49">
          <w:pPr>
            <w:autoSpaceDE w:val="0"/>
            <w:jc w:val="center"/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</w:pPr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 xml:space="preserve">C.F. Convitto 80004010924 – C.F. Scuole Annesse 92107580927 - Cod. </w:t>
          </w:r>
          <w:proofErr w:type="spellStart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Mecc</w:t>
          </w:r>
          <w:proofErr w:type="spellEnd"/>
          <w:r w:rsidRPr="00896D2D">
            <w:rPr>
              <w:rFonts w:ascii="Verdana" w:hAnsi="Verdana" w:cs="TimesNewRomanPSMT"/>
              <w:smallCaps/>
              <w:color w:val="000000" w:themeColor="text1"/>
              <w:sz w:val="14"/>
              <w:szCs w:val="14"/>
            </w:rPr>
            <w:t>. CAVC010001</w:t>
          </w:r>
        </w:p>
        <w:p w14:paraId="218530A4" w14:textId="029975CD" w:rsidR="0021477A" w:rsidRPr="00896D2D" w:rsidRDefault="00A504DF" w:rsidP="00E00D49">
          <w:pPr>
            <w:jc w:val="center"/>
            <w:rPr>
              <w:rStyle w:val="Collegamentoipertestuale"/>
              <w:rFonts w:ascii="Verdana" w:hAnsi="Verdana"/>
              <w:color w:val="000000" w:themeColor="text1"/>
              <w:sz w:val="14"/>
              <w:szCs w:val="14"/>
            </w:rPr>
          </w:pPr>
          <w:hyperlink r:id="rId2" w:history="1">
            <w:r w:rsidR="0050301E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www.convittocagliari.edu.it</w:t>
            </w:r>
          </w:hyperlink>
          <w:r w:rsidR="0050301E" w:rsidRPr="0050301E">
            <w:rPr>
              <w:rFonts w:ascii="Verdana" w:hAnsi="Verdana"/>
              <w:color w:val="000000" w:themeColor="text1"/>
              <w:sz w:val="14"/>
              <w:szCs w:val="14"/>
            </w:rPr>
            <w:t xml:space="preserve"> </w:t>
          </w:r>
          <w:r w:rsidR="0021477A" w:rsidRPr="0050301E">
            <w:rPr>
              <w:rFonts w:ascii="Verdana" w:hAnsi="Verdana" w:cs="TimesNewRomanPSMT"/>
              <w:color w:val="000000" w:themeColor="text1"/>
              <w:sz w:val="14"/>
              <w:szCs w:val="14"/>
            </w:rPr>
            <w:t xml:space="preserve">- </w:t>
          </w:r>
          <w:hyperlink r:id="rId3" w:history="1">
            <w:r w:rsidR="0021477A" w:rsidRPr="0050301E">
              <w:rPr>
                <w:rStyle w:val="Collegamentoipertestuale"/>
                <w:rFonts w:ascii="Verdana" w:hAnsi="Verdana"/>
                <w:bCs/>
                <w:color w:val="000000" w:themeColor="text1"/>
                <w:sz w:val="14"/>
                <w:szCs w:val="14"/>
              </w:rPr>
              <w:t>CAVC010001@istruzio</w:t>
            </w:r>
            <w:r w:rsidR="0021477A" w:rsidRPr="0050301E">
              <w:rPr>
                <w:rStyle w:val="Collegamentoipertestuale"/>
                <w:rFonts w:ascii="Verdana" w:hAnsi="Verdana"/>
                <w:color w:val="000000" w:themeColor="text1"/>
                <w:sz w:val="14"/>
                <w:szCs w:val="14"/>
              </w:rPr>
              <w:t>ne.it</w:t>
            </w:r>
          </w:hyperlink>
        </w:p>
        <w:p w14:paraId="0DA7BEED" w14:textId="77777777" w:rsidR="0021477A" w:rsidRPr="00896D2D" w:rsidRDefault="0021477A" w:rsidP="00E00D49">
          <w:pPr>
            <w:jc w:val="center"/>
            <w:rPr>
              <w:rFonts w:ascii="Verdana" w:hAnsi="Verdana"/>
              <w:color w:val="000000" w:themeColor="text1"/>
              <w:sz w:val="12"/>
              <w:szCs w:val="12"/>
            </w:rPr>
          </w:pPr>
        </w:p>
      </w:tc>
      <w:tc>
        <w:tcPr>
          <w:tcW w:w="1415" w:type="dxa"/>
          <w:vAlign w:val="center"/>
        </w:tcPr>
        <w:p w14:paraId="7754382D" w14:textId="77777777" w:rsidR="0021477A" w:rsidRDefault="0021477A" w:rsidP="00E00D49">
          <w:pPr>
            <w:ind w:hanging="102"/>
            <w:rPr>
              <w:rFonts w:ascii="Verdana" w:hAnsi="Verdana"/>
              <w:sz w:val="20"/>
              <w:szCs w:val="20"/>
            </w:rPr>
          </w:pPr>
          <w:r>
            <w:rPr>
              <w:rFonts w:ascii="Verdana" w:hAnsi="Verdana"/>
              <w:b/>
              <w:smallCaps/>
              <w:noProof/>
              <w:color w:val="000000"/>
            </w:rPr>
            <w:drawing>
              <wp:anchor distT="0" distB="0" distL="114935" distR="114935" simplePos="0" relativeHeight="251659264" behindDoc="0" locked="0" layoutInCell="1" allowOverlap="1" wp14:anchorId="3413D9CB" wp14:editId="78972320">
                <wp:simplePos x="0" y="0"/>
                <wp:positionH relativeFrom="column">
                  <wp:posOffset>15875</wp:posOffset>
                </wp:positionH>
                <wp:positionV relativeFrom="paragraph">
                  <wp:posOffset>-949960</wp:posOffset>
                </wp:positionV>
                <wp:extent cx="703580" cy="902335"/>
                <wp:effectExtent l="0" t="0" r="7620" b="12065"/>
                <wp:wrapSquare wrapText="bothSides"/>
                <wp:docPr id="17" name="Immagine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3580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FE3F769" w14:textId="77777777" w:rsidR="0021477A" w:rsidRDefault="0021477A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0"/>
      </w:rPr>
    </w:lvl>
  </w:abstractNum>
  <w:abstractNum w:abstractNumId="3">
    <w:nsid w:val="024A75DF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EB7B5C"/>
    <w:multiLevelType w:val="hybridMultilevel"/>
    <w:tmpl w:val="AFFCCF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8154CF0"/>
    <w:multiLevelType w:val="hybridMultilevel"/>
    <w:tmpl w:val="CA8E4EC6"/>
    <w:lvl w:ilvl="0" w:tplc="6A8E2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6D777F"/>
    <w:multiLevelType w:val="hybridMultilevel"/>
    <w:tmpl w:val="0E8EBA3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A9596D"/>
    <w:multiLevelType w:val="hybridMultilevel"/>
    <w:tmpl w:val="F67EC6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42684C"/>
    <w:multiLevelType w:val="hybridMultilevel"/>
    <w:tmpl w:val="CE1C975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E6B532C"/>
    <w:multiLevelType w:val="hybridMultilevel"/>
    <w:tmpl w:val="E6A84E4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645DB3"/>
    <w:multiLevelType w:val="hybridMultilevel"/>
    <w:tmpl w:val="C68EC7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D8450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1A15A3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7DA7C01"/>
    <w:multiLevelType w:val="hybridMultilevel"/>
    <w:tmpl w:val="D8D864CC"/>
    <w:lvl w:ilvl="0" w:tplc="0410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9974FE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343002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934EDB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F034380"/>
    <w:multiLevelType w:val="hybridMultilevel"/>
    <w:tmpl w:val="674A2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1C079F"/>
    <w:multiLevelType w:val="hybridMultilevel"/>
    <w:tmpl w:val="5726D9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04C0320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B95AF5"/>
    <w:multiLevelType w:val="hybridMultilevel"/>
    <w:tmpl w:val="85FEEE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602B6A"/>
    <w:multiLevelType w:val="hybridMultilevel"/>
    <w:tmpl w:val="2C8204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A12C95"/>
    <w:multiLevelType w:val="hybridMultilevel"/>
    <w:tmpl w:val="F2F2F8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10"/>
  </w:num>
  <w:num w:numId="4">
    <w:abstractNumId w:val="2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3"/>
  </w:num>
  <w:num w:numId="10">
    <w:abstractNumId w:val="7"/>
  </w:num>
  <w:num w:numId="11">
    <w:abstractNumId w:val="13"/>
  </w:num>
  <w:num w:numId="12">
    <w:abstractNumId w:val="12"/>
  </w:num>
  <w:num w:numId="13">
    <w:abstractNumId w:val="21"/>
  </w:num>
  <w:num w:numId="14">
    <w:abstractNumId w:val="8"/>
  </w:num>
  <w:num w:numId="15">
    <w:abstractNumId w:val="18"/>
  </w:num>
  <w:num w:numId="16">
    <w:abstractNumId w:val="9"/>
  </w:num>
  <w:num w:numId="17">
    <w:abstractNumId w:val="4"/>
  </w:num>
  <w:num w:numId="18">
    <w:abstractNumId w:val="14"/>
  </w:num>
  <w:num w:numId="19">
    <w:abstractNumId w:val="11"/>
  </w:num>
  <w:num w:numId="20">
    <w:abstractNumId w:val="17"/>
  </w:num>
  <w:num w:numId="21">
    <w:abstractNumId w:val="16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rawingGridVerticalSpacing w:val="16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72D"/>
    <w:rsid w:val="000077AB"/>
    <w:rsid w:val="00014D19"/>
    <w:rsid w:val="00073417"/>
    <w:rsid w:val="00076918"/>
    <w:rsid w:val="00087F69"/>
    <w:rsid w:val="00095829"/>
    <w:rsid w:val="00096259"/>
    <w:rsid w:val="000A0A98"/>
    <w:rsid w:val="000A3077"/>
    <w:rsid w:val="000A3D50"/>
    <w:rsid w:val="000B17D4"/>
    <w:rsid w:val="000B6E09"/>
    <w:rsid w:val="000D2167"/>
    <w:rsid w:val="000F741F"/>
    <w:rsid w:val="00123DA9"/>
    <w:rsid w:val="001354F8"/>
    <w:rsid w:val="001366B9"/>
    <w:rsid w:val="001438F9"/>
    <w:rsid w:val="0015467E"/>
    <w:rsid w:val="0016667B"/>
    <w:rsid w:val="001708C6"/>
    <w:rsid w:val="0017152D"/>
    <w:rsid w:val="00181857"/>
    <w:rsid w:val="00183C60"/>
    <w:rsid w:val="001919BA"/>
    <w:rsid w:val="00193D3C"/>
    <w:rsid w:val="001B0887"/>
    <w:rsid w:val="001B2479"/>
    <w:rsid w:val="001C6727"/>
    <w:rsid w:val="001E0B09"/>
    <w:rsid w:val="00204EBA"/>
    <w:rsid w:val="0021477A"/>
    <w:rsid w:val="0025399E"/>
    <w:rsid w:val="0026222F"/>
    <w:rsid w:val="002734B3"/>
    <w:rsid w:val="00286E1E"/>
    <w:rsid w:val="00292EDF"/>
    <w:rsid w:val="002D40F6"/>
    <w:rsid w:val="00314B78"/>
    <w:rsid w:val="0036519F"/>
    <w:rsid w:val="0037572D"/>
    <w:rsid w:val="00380EDC"/>
    <w:rsid w:val="00387575"/>
    <w:rsid w:val="003A0037"/>
    <w:rsid w:val="003A091E"/>
    <w:rsid w:val="003A50DC"/>
    <w:rsid w:val="003A51AB"/>
    <w:rsid w:val="003B2405"/>
    <w:rsid w:val="003D74A7"/>
    <w:rsid w:val="0041320F"/>
    <w:rsid w:val="0042798C"/>
    <w:rsid w:val="004319FA"/>
    <w:rsid w:val="0044471D"/>
    <w:rsid w:val="0046028D"/>
    <w:rsid w:val="00472E97"/>
    <w:rsid w:val="00481893"/>
    <w:rsid w:val="00484EC7"/>
    <w:rsid w:val="004862BF"/>
    <w:rsid w:val="0048700A"/>
    <w:rsid w:val="0049503B"/>
    <w:rsid w:val="004A3A82"/>
    <w:rsid w:val="004C311D"/>
    <w:rsid w:val="0050301E"/>
    <w:rsid w:val="00507885"/>
    <w:rsid w:val="00541D06"/>
    <w:rsid w:val="00557299"/>
    <w:rsid w:val="005605D0"/>
    <w:rsid w:val="0056671F"/>
    <w:rsid w:val="005A2F04"/>
    <w:rsid w:val="005A76C9"/>
    <w:rsid w:val="005B03E8"/>
    <w:rsid w:val="005B2C3C"/>
    <w:rsid w:val="005C1F28"/>
    <w:rsid w:val="005D0EDF"/>
    <w:rsid w:val="00607CB3"/>
    <w:rsid w:val="00612C71"/>
    <w:rsid w:val="00613869"/>
    <w:rsid w:val="00666544"/>
    <w:rsid w:val="0067163C"/>
    <w:rsid w:val="00673659"/>
    <w:rsid w:val="00685B43"/>
    <w:rsid w:val="006D739B"/>
    <w:rsid w:val="006E3583"/>
    <w:rsid w:val="006E6513"/>
    <w:rsid w:val="006F0591"/>
    <w:rsid w:val="006F123C"/>
    <w:rsid w:val="00702C45"/>
    <w:rsid w:val="0073122F"/>
    <w:rsid w:val="007500DC"/>
    <w:rsid w:val="0075011C"/>
    <w:rsid w:val="00763938"/>
    <w:rsid w:val="007641B4"/>
    <w:rsid w:val="007653FD"/>
    <w:rsid w:val="00766CFF"/>
    <w:rsid w:val="00780311"/>
    <w:rsid w:val="007951CE"/>
    <w:rsid w:val="007A2585"/>
    <w:rsid w:val="007B177C"/>
    <w:rsid w:val="007C2634"/>
    <w:rsid w:val="007C5E0D"/>
    <w:rsid w:val="007D3CCE"/>
    <w:rsid w:val="007F5246"/>
    <w:rsid w:val="00825EB0"/>
    <w:rsid w:val="008378E6"/>
    <w:rsid w:val="00844BA0"/>
    <w:rsid w:val="0084595D"/>
    <w:rsid w:val="00854A80"/>
    <w:rsid w:val="008724BD"/>
    <w:rsid w:val="00874855"/>
    <w:rsid w:val="008904A7"/>
    <w:rsid w:val="008A4688"/>
    <w:rsid w:val="008B67E9"/>
    <w:rsid w:val="008B6B82"/>
    <w:rsid w:val="008C3938"/>
    <w:rsid w:val="008D44F3"/>
    <w:rsid w:val="008D64AB"/>
    <w:rsid w:val="008D70C4"/>
    <w:rsid w:val="008E48DE"/>
    <w:rsid w:val="008F07E5"/>
    <w:rsid w:val="00911F6E"/>
    <w:rsid w:val="00927E72"/>
    <w:rsid w:val="00994EF5"/>
    <w:rsid w:val="009A4465"/>
    <w:rsid w:val="009B6A38"/>
    <w:rsid w:val="009C0A20"/>
    <w:rsid w:val="009C2E57"/>
    <w:rsid w:val="009D003D"/>
    <w:rsid w:val="009F7BFD"/>
    <w:rsid w:val="00A03AF9"/>
    <w:rsid w:val="00A14043"/>
    <w:rsid w:val="00A504DF"/>
    <w:rsid w:val="00A54CB4"/>
    <w:rsid w:val="00A704CA"/>
    <w:rsid w:val="00A8138C"/>
    <w:rsid w:val="00A92295"/>
    <w:rsid w:val="00AB0DEA"/>
    <w:rsid w:val="00AB4BFA"/>
    <w:rsid w:val="00AB5344"/>
    <w:rsid w:val="00AC3032"/>
    <w:rsid w:val="00AC74C7"/>
    <w:rsid w:val="00AE2B2D"/>
    <w:rsid w:val="00B0399B"/>
    <w:rsid w:val="00B271B6"/>
    <w:rsid w:val="00B36338"/>
    <w:rsid w:val="00B433B4"/>
    <w:rsid w:val="00B4677E"/>
    <w:rsid w:val="00B6731F"/>
    <w:rsid w:val="00B7031E"/>
    <w:rsid w:val="00B96DDB"/>
    <w:rsid w:val="00BA1F58"/>
    <w:rsid w:val="00BB05C6"/>
    <w:rsid w:val="00BC24FD"/>
    <w:rsid w:val="00BC62ED"/>
    <w:rsid w:val="00BE1491"/>
    <w:rsid w:val="00BE73CD"/>
    <w:rsid w:val="00BE7613"/>
    <w:rsid w:val="00C00D91"/>
    <w:rsid w:val="00C02D23"/>
    <w:rsid w:val="00C04581"/>
    <w:rsid w:val="00C20CC5"/>
    <w:rsid w:val="00C232D2"/>
    <w:rsid w:val="00C25ECE"/>
    <w:rsid w:val="00C35EA1"/>
    <w:rsid w:val="00C50E47"/>
    <w:rsid w:val="00C51BAA"/>
    <w:rsid w:val="00CB4286"/>
    <w:rsid w:val="00CC347F"/>
    <w:rsid w:val="00CD37DD"/>
    <w:rsid w:val="00CF3157"/>
    <w:rsid w:val="00CF6C72"/>
    <w:rsid w:val="00D55F46"/>
    <w:rsid w:val="00D84B4D"/>
    <w:rsid w:val="00D87249"/>
    <w:rsid w:val="00DA0969"/>
    <w:rsid w:val="00DE6818"/>
    <w:rsid w:val="00E25489"/>
    <w:rsid w:val="00E25D05"/>
    <w:rsid w:val="00E31DA3"/>
    <w:rsid w:val="00E429A5"/>
    <w:rsid w:val="00E50E6E"/>
    <w:rsid w:val="00E52EF5"/>
    <w:rsid w:val="00E54A14"/>
    <w:rsid w:val="00EA26D3"/>
    <w:rsid w:val="00EA5151"/>
    <w:rsid w:val="00EB3943"/>
    <w:rsid w:val="00EB3E1E"/>
    <w:rsid w:val="00EB774A"/>
    <w:rsid w:val="00ED4218"/>
    <w:rsid w:val="00EF3AFB"/>
    <w:rsid w:val="00EF4E4B"/>
    <w:rsid w:val="00F238CE"/>
    <w:rsid w:val="00F26457"/>
    <w:rsid w:val="00F354E2"/>
    <w:rsid w:val="00F35523"/>
    <w:rsid w:val="00F50B88"/>
    <w:rsid w:val="00F57373"/>
    <w:rsid w:val="00F81627"/>
    <w:rsid w:val="00F872B3"/>
    <w:rsid w:val="00F91574"/>
    <w:rsid w:val="00F92486"/>
    <w:rsid w:val="00F9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7CB7D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A704CA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1354F8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39"/>
    <w:rsid w:val="001354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BC24F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Corpotesto">
    <w:name w:val="Body Text"/>
    <w:basedOn w:val="Normale"/>
    <w:link w:val="CorpotestoCarattere"/>
    <w:rsid w:val="00BC24FD"/>
    <w:pPr>
      <w:suppressAutoHyphens/>
      <w:spacing w:line="360" w:lineRule="auto"/>
      <w:jc w:val="both"/>
    </w:pPr>
    <w:rPr>
      <w:lang w:eastAsia="ar-SA"/>
    </w:rPr>
  </w:style>
  <w:style w:type="character" w:customStyle="1" w:styleId="CorpotestoCarattere">
    <w:name w:val="Corpo testo Carattere"/>
    <w:basedOn w:val="Carpredefinitoparagrafo"/>
    <w:link w:val="Corpotesto"/>
    <w:rsid w:val="00BC24FD"/>
    <w:rPr>
      <w:sz w:val="24"/>
      <w:szCs w:val="24"/>
      <w:lang w:eastAsia="ar-SA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BC24FD"/>
    <w:pPr>
      <w:suppressAutoHyphens/>
      <w:spacing w:after="200" w:line="276" w:lineRule="auto"/>
    </w:pPr>
    <w:rPr>
      <w:rFonts w:ascii="Calibri" w:eastAsia="Calibri" w:hAnsi="Calibri" w:cs="Calibri"/>
      <w:sz w:val="20"/>
      <w:szCs w:val="20"/>
      <w:lang w:eastAsia="zh-C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BC24FD"/>
    <w:rPr>
      <w:rFonts w:ascii="Calibri" w:eastAsia="Calibri" w:hAnsi="Calibri" w:cs="Calibri"/>
      <w:sz w:val="20"/>
      <w:szCs w:val="20"/>
      <w:lang w:eastAsia="zh-CN"/>
    </w:rPr>
  </w:style>
  <w:style w:type="character" w:styleId="Rimandonotaapidipagina">
    <w:name w:val="footnote reference"/>
    <w:unhideWhenUsed/>
    <w:rsid w:val="00BC24FD"/>
    <w:rPr>
      <w:vertAlign w:val="superscript"/>
    </w:rPr>
  </w:style>
  <w:style w:type="paragraph" w:customStyle="1" w:styleId="Default">
    <w:name w:val="Default"/>
    <w:rsid w:val="00D84B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M2">
    <w:name w:val="CM2"/>
    <w:basedOn w:val="Default"/>
    <w:next w:val="Default"/>
    <w:rsid w:val="00CD37DD"/>
    <w:pPr>
      <w:widowControl w:val="0"/>
      <w:spacing w:line="411" w:lineRule="atLeast"/>
    </w:pPr>
    <w:rPr>
      <w:rFonts w:ascii="Garamond" w:hAnsi="Garamond" w:cs="Garamond"/>
      <w:color w:val="auto"/>
    </w:rPr>
  </w:style>
  <w:style w:type="paragraph" w:styleId="NormaleWeb">
    <w:name w:val="Normal (Web)"/>
    <w:basedOn w:val="Normale"/>
    <w:rsid w:val="00CD37DD"/>
    <w:pPr>
      <w:spacing w:before="100" w:beforeAutospacing="1" w:after="100" w:afterAutospacing="1"/>
    </w:pPr>
    <w:rPr>
      <w:color w:val="000000"/>
    </w:rPr>
  </w:style>
  <w:style w:type="paragraph" w:styleId="Intestazione">
    <w:name w:val="header"/>
    <w:basedOn w:val="Normale"/>
    <w:link w:val="Intestazione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552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F3552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5523"/>
    <w:rPr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5030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header" Target="head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VC010001@istruzione.it" TargetMode="External"/><Relationship Id="rId4" Type="http://schemas.openxmlformats.org/officeDocument/2006/relationships/image" Target="media/image2.png"/><Relationship Id="rId1" Type="http://schemas.openxmlformats.org/officeDocument/2006/relationships/image" Target="media/image1.jpeg"/><Relationship Id="rId2" Type="http://schemas.openxmlformats.org/officeDocument/2006/relationships/hyperlink" Target="http://www.convittocagliari.edu.i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5F72DFB952DA9418841CD7F089C4D3A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2B24D0D7-965A-194A-85E1-B7E65C05FDC1}"/>
      </w:docPartPr>
      <w:docPartBody>
        <w:p w:rsidR="00C5460A" w:rsidRDefault="007E133D" w:rsidP="007E133D">
          <w:pPr>
            <w:pStyle w:val="75F72DFB952DA9418841CD7F089C4D3A"/>
          </w:pPr>
          <w:r>
            <w:t>[Digitare qui]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NewRomanPSMT"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33D"/>
    <w:rsid w:val="000D18E1"/>
    <w:rsid w:val="007E133D"/>
    <w:rsid w:val="00845174"/>
    <w:rsid w:val="00C5460A"/>
    <w:rsid w:val="00D65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75F72DFB952DA9418841CD7F089C4D3A">
    <w:name w:val="75F72DFB952DA9418841CD7F089C4D3A"/>
    <w:rsid w:val="007E13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AD6D8D6-5182-3447-AE46-00B26F4FA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200</Words>
  <Characters>1142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Paola Licheri</cp:lastModifiedBy>
  <cp:revision>26</cp:revision>
  <cp:lastPrinted>2018-12-04T11:05:00Z</cp:lastPrinted>
  <dcterms:created xsi:type="dcterms:W3CDTF">2016-12-11T13:58:00Z</dcterms:created>
  <dcterms:modified xsi:type="dcterms:W3CDTF">2019-10-16T18:45:00Z</dcterms:modified>
</cp:coreProperties>
</file>