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FD42" w14:textId="7C11ABA9" w:rsidR="001354F8" w:rsidRDefault="001354F8" w:rsidP="001354F8">
      <w:pPr>
        <w:jc w:val="center"/>
        <w:rPr>
          <w:rFonts w:ascii="Verdana" w:hAnsi="Verdana"/>
          <w:b/>
          <w:smallCaps/>
          <w:color w:val="000000"/>
        </w:rPr>
      </w:pPr>
    </w:p>
    <w:p w14:paraId="63783122" w14:textId="77777777" w:rsidR="00702C45" w:rsidRPr="00BC66C0" w:rsidRDefault="00702C45" w:rsidP="00702C45">
      <w:pPr>
        <w:spacing w:line="276" w:lineRule="auto"/>
        <w:ind w:firstLine="5670"/>
        <w:jc w:val="center"/>
        <w:rPr>
          <w:rStyle w:val="Collegamentoipertestuale"/>
          <w:rFonts w:ascii="Verdana" w:hAnsi="Verdana"/>
          <w:b/>
          <w:color w:val="000000" w:themeColor="text1"/>
          <w:sz w:val="18"/>
          <w:szCs w:val="18"/>
          <w:u w:val="none"/>
        </w:rPr>
      </w:pPr>
      <w:r w:rsidRPr="00BC66C0">
        <w:rPr>
          <w:rStyle w:val="Collegamentoipertestuale"/>
          <w:rFonts w:ascii="Verdana" w:hAnsi="Verdana"/>
          <w:b/>
          <w:color w:val="000000" w:themeColor="text1"/>
          <w:sz w:val="18"/>
          <w:szCs w:val="18"/>
          <w:u w:val="none"/>
        </w:rPr>
        <w:t>Al Rettore – Dirigente Scolastico</w:t>
      </w:r>
    </w:p>
    <w:p w14:paraId="1501C916" w14:textId="77777777" w:rsidR="00702C45" w:rsidRDefault="00702C45" w:rsidP="00702C45">
      <w:pPr>
        <w:spacing w:line="276" w:lineRule="auto"/>
        <w:ind w:firstLine="5670"/>
        <w:jc w:val="center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  <w:r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  <w:t>del Convitto Nazionale Vittorio Emanuele II</w:t>
      </w:r>
    </w:p>
    <w:p w14:paraId="008BFB68" w14:textId="77777777" w:rsidR="00702C45" w:rsidRDefault="00702C45" w:rsidP="00702C45">
      <w:pPr>
        <w:spacing w:line="276" w:lineRule="auto"/>
        <w:ind w:firstLine="5670"/>
        <w:jc w:val="center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  <w:r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  <w:t>Cagliari</w:t>
      </w:r>
    </w:p>
    <w:p w14:paraId="153870EB" w14:textId="77777777" w:rsidR="00702C45" w:rsidRDefault="00702C45" w:rsidP="00702C45">
      <w:pPr>
        <w:jc w:val="both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</w:p>
    <w:p w14:paraId="31509A53" w14:textId="77777777" w:rsidR="00702C45" w:rsidRDefault="00702C45" w:rsidP="00702C45">
      <w:pPr>
        <w:jc w:val="both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</w:p>
    <w:p w14:paraId="02A55B20" w14:textId="77084D37" w:rsidR="00506FEE" w:rsidRPr="00506FEE" w:rsidRDefault="00506FEE" w:rsidP="00506FEE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506FEE">
        <w:rPr>
          <w:rStyle w:val="Collegamentoipertestuale"/>
          <w:rFonts w:ascii="Arial" w:hAnsi="Arial" w:cs="Arial"/>
          <w:b/>
          <w:color w:val="000000" w:themeColor="text1"/>
          <w:sz w:val="20"/>
          <w:szCs w:val="20"/>
          <w:u w:val="none"/>
        </w:rPr>
        <w:t>Oggetto</w:t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: </w:t>
      </w:r>
      <w: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richiesta </w:t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Assemblea d’Istituto</w:t>
      </w:r>
    </w:p>
    <w:p w14:paraId="1CA57993" w14:textId="77777777" w:rsidR="00506FEE" w:rsidRPr="00506FEE" w:rsidRDefault="00506FEE" w:rsidP="00506FEE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1335B08F" w14:textId="77777777" w:rsidR="00506FEE" w:rsidRPr="00506FEE" w:rsidRDefault="00506FEE" w:rsidP="00506FEE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0DC31241" w14:textId="0601DE0D" w:rsidR="00506FEE" w:rsidRPr="00506FEE" w:rsidRDefault="00506FEE" w:rsidP="00506FEE">
      <w:pPr>
        <w:spacing w:line="360" w:lineRule="auto"/>
        <w:jc w:val="both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I sottoscritti __________________________________________________ rappresentanti d’Istituto chiedono per il giorno ____ /____ /____ dalle ore _______ alle ore ______ </w:t>
      </w:r>
      <w: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una Assemblea d’Istituto nella</w:t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 la sede di Via </w:t>
      </w:r>
      <w:proofErr w:type="spellStart"/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P</w:t>
      </w:r>
      <w: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intus</w:t>
      </w:r>
      <w:proofErr w:type="spellEnd"/>
      <w: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 per discutere i seguenti punti all’</w:t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ordine del giorno, di cui verrà redatto apposito verbale:</w:t>
      </w:r>
    </w:p>
    <w:p w14:paraId="0F9FF2DA" w14:textId="77777777" w:rsidR="00506FEE" w:rsidRPr="00506FEE" w:rsidRDefault="00506FEE" w:rsidP="00506FEE">
      <w:pPr>
        <w:spacing w:line="360" w:lineRule="auto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06344142" w14:textId="77777777" w:rsidR="00506FEE" w:rsidRPr="00506FEE" w:rsidRDefault="00506FEE" w:rsidP="0029439D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1. ______________________________________________</w:t>
      </w:r>
    </w:p>
    <w:p w14:paraId="1DB82CF6" w14:textId="77777777" w:rsidR="00506FEE" w:rsidRPr="00506FEE" w:rsidRDefault="00506FEE" w:rsidP="0029439D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2. ______________________________________________</w:t>
      </w:r>
    </w:p>
    <w:p w14:paraId="3DA1A4BF" w14:textId="77777777" w:rsidR="00506FEE" w:rsidRPr="00506FEE" w:rsidRDefault="00506FEE" w:rsidP="0029439D">
      <w:pPr>
        <w:spacing w:line="480" w:lineRule="auto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3. ______________________________________________</w:t>
      </w:r>
    </w:p>
    <w:p w14:paraId="127DAC81" w14:textId="77777777" w:rsidR="00506FEE" w:rsidRPr="00506FEE" w:rsidRDefault="00506FEE" w:rsidP="00506FEE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7A4F91BF" w14:textId="77777777" w:rsidR="00506FEE" w:rsidRPr="00506FEE" w:rsidRDefault="00506FEE" w:rsidP="00506FEE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Il servizio d’ordine verrà svolto dai seguenti alunni: </w:t>
      </w:r>
    </w:p>
    <w:p w14:paraId="59975820" w14:textId="77777777" w:rsidR="00506FEE" w:rsidRPr="00506FEE" w:rsidRDefault="00506FEE" w:rsidP="00506FEE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1E1CBAB0" w14:textId="77777777" w:rsidR="00506FEE" w:rsidRPr="00506FEE" w:rsidRDefault="00506FEE" w:rsidP="00506FE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1. _____________________________________ </w:t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  <w:t>classe ______</w:t>
      </w:r>
    </w:p>
    <w:p w14:paraId="4F32BD77" w14:textId="77777777" w:rsidR="00506FEE" w:rsidRPr="00506FEE" w:rsidRDefault="00506FEE" w:rsidP="00506FE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2. _____________________________________ </w:t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  <w:t>classe ______</w:t>
      </w:r>
    </w:p>
    <w:p w14:paraId="689B5BAA" w14:textId="77777777" w:rsidR="00506FEE" w:rsidRPr="00506FEE" w:rsidRDefault="00506FEE" w:rsidP="00506FE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3. _____________________________________ </w:t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  <w:t>classe ______</w:t>
      </w:r>
    </w:p>
    <w:p w14:paraId="2B187601" w14:textId="77777777" w:rsidR="00506FEE" w:rsidRPr="00506FEE" w:rsidRDefault="00506FEE" w:rsidP="00506FE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4. _____________________________________ </w:t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  <w:t>classe ______</w:t>
      </w:r>
    </w:p>
    <w:p w14:paraId="6473D7C2" w14:textId="77777777" w:rsidR="00506FEE" w:rsidRPr="00506FEE" w:rsidRDefault="00506FEE" w:rsidP="00506FE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5. _____________________________________ </w:t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  <w:t>classe ______</w:t>
      </w:r>
    </w:p>
    <w:p w14:paraId="4B290DAF" w14:textId="77777777" w:rsidR="00506FEE" w:rsidRPr="00506FEE" w:rsidRDefault="00506FEE" w:rsidP="00506FEE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00FED51C" w14:textId="77777777" w:rsidR="00506FEE" w:rsidRPr="00506FEE" w:rsidRDefault="00506FEE" w:rsidP="00506FEE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4B42412D" w14:textId="77777777" w:rsidR="00506FEE" w:rsidRPr="00506FEE" w:rsidRDefault="00506FEE" w:rsidP="00506FEE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Firma (leggibile) dei rappresentanti:</w:t>
      </w:r>
    </w:p>
    <w:p w14:paraId="47CB496B" w14:textId="77777777" w:rsidR="00506FEE" w:rsidRPr="00506FEE" w:rsidRDefault="00506FEE" w:rsidP="00506FEE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5CCC6CA7" w14:textId="77777777" w:rsidR="00506FEE" w:rsidRPr="00506FEE" w:rsidRDefault="00506FEE" w:rsidP="00506FEE">
      <w:pPr>
        <w:spacing w:line="480" w:lineRule="auto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_____________________________</w:t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  <w:t>_____________________________</w:t>
      </w:r>
    </w:p>
    <w:p w14:paraId="29713A41" w14:textId="77777777" w:rsidR="00506FEE" w:rsidRPr="00506FEE" w:rsidRDefault="00506FEE" w:rsidP="00506FEE">
      <w:pPr>
        <w:spacing w:line="480" w:lineRule="auto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_____________________________</w:t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506FE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  <w:t>_____________________________</w:t>
      </w:r>
    </w:p>
    <w:p w14:paraId="77D4A58E" w14:textId="77777777" w:rsidR="00506FEE" w:rsidRPr="00506FEE" w:rsidRDefault="00506FEE" w:rsidP="00506F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E01F8A" w14:textId="77777777" w:rsidR="00506FEE" w:rsidRPr="00506FEE" w:rsidRDefault="00506FEE" w:rsidP="00506F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826BACA" w14:textId="77777777" w:rsidR="00506FEE" w:rsidRPr="00506FEE" w:rsidRDefault="00506FEE" w:rsidP="00506FEE">
      <w:pPr>
        <w:rPr>
          <w:rFonts w:ascii="Arial" w:hAnsi="Arial" w:cs="Arial"/>
          <w:color w:val="000000" w:themeColor="text1"/>
          <w:sz w:val="20"/>
          <w:szCs w:val="20"/>
        </w:rPr>
      </w:pPr>
      <w:r w:rsidRPr="00506FEE">
        <w:rPr>
          <w:rFonts w:ascii="Arial" w:hAnsi="Arial" w:cs="Arial"/>
          <w:color w:val="000000" w:themeColor="text1"/>
          <w:sz w:val="20"/>
          <w:szCs w:val="20"/>
        </w:rPr>
        <w:t>Cagliari, ____ /____ / ____</w:t>
      </w:r>
    </w:p>
    <w:p w14:paraId="40D8A010" w14:textId="77777777" w:rsidR="00506FEE" w:rsidRPr="00F24D18" w:rsidRDefault="00506FEE" w:rsidP="00506FEE">
      <w:pPr>
        <w:spacing w:line="276" w:lineRule="auto"/>
        <w:ind w:firstLine="567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D18">
        <w:rPr>
          <w:rFonts w:ascii="Verdana" w:hAnsi="Verdana"/>
          <w:b/>
          <w:color w:val="000000" w:themeColor="text1"/>
          <w:sz w:val="20"/>
          <w:szCs w:val="20"/>
        </w:rPr>
        <w:t>Si autorizza</w:t>
      </w:r>
    </w:p>
    <w:p w14:paraId="518166FE" w14:textId="77777777" w:rsidR="00506FEE" w:rsidRPr="00307BBF" w:rsidRDefault="00506FEE" w:rsidP="00506FEE">
      <w:pPr>
        <w:spacing w:line="276" w:lineRule="auto"/>
        <w:ind w:firstLine="5670"/>
        <w:jc w:val="center"/>
        <w:rPr>
          <w:rFonts w:ascii="Verdana" w:hAnsi="Verdana"/>
          <w:i/>
          <w:color w:val="000000" w:themeColor="text1"/>
          <w:sz w:val="16"/>
          <w:szCs w:val="16"/>
        </w:rPr>
      </w:pPr>
      <w:r w:rsidRPr="00307BBF">
        <w:rPr>
          <w:rFonts w:ascii="Verdana" w:hAnsi="Verdana"/>
          <w:i/>
          <w:color w:val="000000" w:themeColor="text1"/>
          <w:sz w:val="16"/>
          <w:szCs w:val="16"/>
        </w:rPr>
        <w:t>(Il Rettore-DS o un suo delegato)</w:t>
      </w:r>
    </w:p>
    <w:p w14:paraId="6C590EAA" w14:textId="77777777" w:rsidR="00506FEE" w:rsidRDefault="00506FEE" w:rsidP="00506FEE">
      <w:pPr>
        <w:spacing w:line="480" w:lineRule="auto"/>
        <w:ind w:firstLine="567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___________________________</w:t>
      </w:r>
    </w:p>
    <w:p w14:paraId="2F947B48" w14:textId="77777777" w:rsidR="00506FEE" w:rsidRDefault="00506FEE" w:rsidP="00506FEE">
      <w:pPr>
        <w:rPr>
          <w:sz w:val="20"/>
          <w:szCs w:val="20"/>
        </w:rPr>
      </w:pPr>
    </w:p>
    <w:p w14:paraId="6E4A45CE" w14:textId="77777777" w:rsidR="00506FEE" w:rsidRDefault="00506FEE" w:rsidP="00506FEE">
      <w:pPr>
        <w:rPr>
          <w:sz w:val="20"/>
          <w:szCs w:val="20"/>
        </w:rPr>
      </w:pPr>
    </w:p>
    <w:p w14:paraId="6DEC0531" w14:textId="77777777" w:rsidR="0029439D" w:rsidRDefault="0029439D" w:rsidP="00506FEE">
      <w:pPr>
        <w:rPr>
          <w:sz w:val="20"/>
          <w:szCs w:val="20"/>
        </w:rPr>
      </w:pPr>
    </w:p>
    <w:p w14:paraId="12902A34" w14:textId="77777777" w:rsidR="0029439D" w:rsidRDefault="0029439D" w:rsidP="00506FEE">
      <w:pPr>
        <w:rPr>
          <w:sz w:val="20"/>
          <w:szCs w:val="20"/>
        </w:rPr>
      </w:pPr>
    </w:p>
    <w:p w14:paraId="3264E912" w14:textId="3FAFDB0B" w:rsidR="00506FEE" w:rsidRPr="00506FEE" w:rsidRDefault="00506FEE" w:rsidP="00506FEE">
      <w:pPr>
        <w:jc w:val="both"/>
        <w:rPr>
          <w:rFonts w:ascii="Arial" w:hAnsi="Arial" w:cs="Arial"/>
          <w:sz w:val="18"/>
          <w:szCs w:val="18"/>
        </w:rPr>
      </w:pPr>
      <w:r w:rsidRPr="00506FEE">
        <w:rPr>
          <w:rFonts w:ascii="Arial" w:hAnsi="Arial" w:cs="Arial"/>
          <w:sz w:val="18"/>
          <w:szCs w:val="18"/>
        </w:rPr>
        <w:t>N.B. La richiesta deve essere presentata al Rettore-Dirigente Scolastico</w:t>
      </w:r>
      <w:r w:rsidR="0029439D">
        <w:rPr>
          <w:rFonts w:ascii="Arial" w:hAnsi="Arial" w:cs="Arial"/>
          <w:sz w:val="18"/>
          <w:szCs w:val="18"/>
        </w:rPr>
        <w:t>, o al Collaboratore Vicario,</w:t>
      </w:r>
      <w:bookmarkStart w:id="0" w:name="_GoBack"/>
      <w:bookmarkEnd w:id="0"/>
      <w:r w:rsidRPr="00506FEE">
        <w:rPr>
          <w:rFonts w:ascii="Arial" w:hAnsi="Arial" w:cs="Arial"/>
          <w:sz w:val="18"/>
          <w:szCs w:val="18"/>
        </w:rPr>
        <w:t xml:space="preserve"> </w:t>
      </w:r>
      <w:r w:rsidRPr="00506FEE">
        <w:rPr>
          <w:rFonts w:ascii="Arial" w:hAnsi="Arial" w:cs="Arial"/>
          <w:b/>
          <w:sz w:val="18"/>
          <w:szCs w:val="18"/>
          <w:u w:val="single"/>
        </w:rPr>
        <w:t>almeno 5 giorni prima</w:t>
      </w:r>
      <w:r w:rsidRPr="00506FEE">
        <w:rPr>
          <w:rFonts w:ascii="Arial" w:hAnsi="Arial" w:cs="Arial"/>
          <w:sz w:val="18"/>
          <w:szCs w:val="18"/>
        </w:rPr>
        <w:t xml:space="preserve"> della data prevista per l’assemblea. </w:t>
      </w:r>
    </w:p>
    <w:p w14:paraId="39E02D9C" w14:textId="77777777" w:rsidR="002D40F6" w:rsidRDefault="002D40F6" w:rsidP="00506FEE">
      <w:pPr>
        <w:rPr>
          <w:rFonts w:ascii="Verdana" w:hAnsi="Verdana"/>
          <w:b/>
          <w:smallCaps/>
          <w:color w:val="000000"/>
        </w:rPr>
      </w:pPr>
    </w:p>
    <w:sectPr w:rsidR="002D40F6" w:rsidSect="0021477A">
      <w:footerReference w:type="default" r:id="rId8"/>
      <w:headerReference w:type="first" r:id="rId9"/>
      <w:footerReference w:type="first" r:id="rId10"/>
      <w:pgSz w:w="11900" w:h="16840"/>
      <w:pgMar w:top="1080" w:right="1134" w:bottom="1134" w:left="1134" w:header="22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46FFD" w14:textId="77777777" w:rsidR="006E31FC" w:rsidRDefault="006E31FC" w:rsidP="00BC24FD">
      <w:r>
        <w:separator/>
      </w:r>
    </w:p>
  </w:endnote>
  <w:endnote w:type="continuationSeparator" w:id="0">
    <w:p w14:paraId="232E7A5B" w14:textId="77777777" w:rsidR="006E31FC" w:rsidRDefault="006E31FC" w:rsidP="00BC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5F72DFB952DA9418841CD7F089C4D3A"/>
      </w:placeholder>
      <w:temporary/>
      <w:showingPlcHdr/>
      <w15:appearance w15:val="hidden"/>
    </w:sdtPr>
    <w:sdtEndPr/>
    <w:sdtContent>
      <w:p w14:paraId="695BC30D" w14:textId="77777777" w:rsidR="00702C45" w:rsidRDefault="00702C45">
        <w:pPr>
          <w:pStyle w:val="Pidipagina"/>
        </w:pPr>
        <w:r>
          <w:t>[Digitare qui]</w:t>
        </w:r>
      </w:p>
    </w:sdtContent>
  </w:sdt>
  <w:p w14:paraId="17B6A8D9" w14:textId="77777777" w:rsidR="00702C45" w:rsidRDefault="00702C4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660DC" w14:textId="1E2E7341" w:rsidR="00702C45" w:rsidRPr="00702C45" w:rsidRDefault="00702C45" w:rsidP="00702C45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702C45">
      <w:rPr>
        <w:rFonts w:ascii="Arial" w:hAnsi="Arial" w:cs="Arial"/>
        <w:i/>
        <w:sz w:val="16"/>
        <w:szCs w:val="16"/>
      </w:rPr>
      <w:t>M</w:t>
    </w:r>
    <w:r>
      <w:rPr>
        <w:rFonts w:ascii="Arial" w:hAnsi="Arial" w:cs="Arial"/>
        <w:i/>
        <w:sz w:val="16"/>
        <w:szCs w:val="16"/>
      </w:rPr>
      <w:t>odulo richiesta A</w:t>
    </w:r>
    <w:r w:rsidR="00506FEE">
      <w:rPr>
        <w:rFonts w:ascii="Arial" w:hAnsi="Arial" w:cs="Arial"/>
        <w:i/>
        <w:sz w:val="16"/>
        <w:szCs w:val="16"/>
      </w:rPr>
      <w:t>ssemblea di Istituto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AD9A1" w14:textId="77777777" w:rsidR="006E31FC" w:rsidRDefault="006E31FC" w:rsidP="00BC24FD">
      <w:r>
        <w:separator/>
      </w:r>
    </w:p>
  </w:footnote>
  <w:footnote w:type="continuationSeparator" w:id="0">
    <w:p w14:paraId="7DFA4330" w14:textId="77777777" w:rsidR="006E31FC" w:rsidRDefault="006E31FC" w:rsidP="00BC24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341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6"/>
      <w:gridCol w:w="8470"/>
      <w:gridCol w:w="1415"/>
    </w:tblGrid>
    <w:tr w:rsidR="0021477A" w14:paraId="74FC0B62" w14:textId="77777777" w:rsidTr="00E00D49">
      <w:trPr>
        <w:trHeight w:val="1817"/>
      </w:trPr>
      <w:tc>
        <w:tcPr>
          <w:tcW w:w="1456" w:type="dxa"/>
          <w:vAlign w:val="center"/>
        </w:tcPr>
        <w:p w14:paraId="1DA36554" w14:textId="77777777" w:rsidR="0021477A" w:rsidRDefault="0021477A" w:rsidP="00E00D49">
          <w:pPr>
            <w:jc w:val="center"/>
            <w:rPr>
              <w:rFonts w:ascii="Verdana" w:hAnsi="Verdana"/>
              <w:sz w:val="20"/>
              <w:szCs w:val="20"/>
            </w:rPr>
          </w:pPr>
          <w:r w:rsidRPr="00940443">
            <w:rPr>
              <w:noProof/>
            </w:rPr>
            <w:drawing>
              <wp:inline distT="0" distB="0" distL="0" distR="0" wp14:anchorId="044DA451" wp14:editId="31A578B1">
                <wp:extent cx="775758" cy="780606"/>
                <wp:effectExtent l="0" t="0" r="12065" b="6985"/>
                <wp:docPr id="16" name="Immagine 16" descr="isultati immagini per MI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ultati immagini per MIUR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537" t="-2272" r="25967" b="33141"/>
                        <a:stretch/>
                      </pic:blipFill>
                      <pic:spPr bwMode="auto">
                        <a:xfrm>
                          <a:off x="0" y="0"/>
                          <a:ext cx="790595" cy="795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14:paraId="20731106" w14:textId="77777777" w:rsidR="0021477A" w:rsidRDefault="0021477A" w:rsidP="00E00D49">
          <w:pPr>
            <w:jc w:val="center"/>
            <w:rPr>
              <w:rFonts w:ascii="Verdana" w:hAnsi="Verdana"/>
              <w:b/>
              <w:smallCaps/>
              <w:color w:val="000000"/>
            </w:rPr>
          </w:pPr>
        </w:p>
        <w:p w14:paraId="7960CDEC" w14:textId="77777777" w:rsidR="0021477A" w:rsidRPr="00CF5026" w:rsidRDefault="0021477A" w:rsidP="00E00D49">
          <w:pPr>
            <w:jc w:val="center"/>
            <w:rPr>
              <w:rFonts w:ascii="Verdana" w:hAnsi="Verdana"/>
              <w:b/>
              <w:smallCaps/>
              <w:color w:val="000000"/>
            </w:rPr>
          </w:pPr>
          <w:r w:rsidRPr="00CF5026">
            <w:rPr>
              <w:rFonts w:ascii="Verdana" w:hAnsi="Verdana"/>
              <w:b/>
              <w:smallCaps/>
              <w:color w:val="000000"/>
            </w:rPr>
            <w:t>Convitto Nazionale Statale “Vittorio Emanuele II” Cagliari</w:t>
          </w:r>
        </w:p>
        <w:p w14:paraId="11C8C029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Convitto – Semiconvitto - Scuola Primaria – Scuola Sec. I Grado – Scuola Sec. I Grado ad Indirizzo Musicale</w:t>
          </w:r>
        </w:p>
        <w:p w14:paraId="5D80AE3F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Liceo Classico – Liceo Classico Europeo – Liceo Classico in convenzione con il Conservatorio</w:t>
          </w:r>
        </w:p>
        <w:p w14:paraId="2CA9A06C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Liceo Scientifico Sportivo – Liceo Scientifico Internazionale con Lingua Cinese</w:t>
          </w:r>
        </w:p>
        <w:p w14:paraId="027C1A8B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Sede centrale Segreteria: Via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Pintus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 s.n.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Loc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.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Terramaini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 09134 Pirri (CA) Tel. 070 500675</w:t>
          </w:r>
        </w:p>
        <w:p w14:paraId="6E12E8A9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Sede storica: Via Manno, 14 – 09124 Cagliari</w:t>
          </w:r>
        </w:p>
        <w:p w14:paraId="66749501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C.F. Convitto 80004010924 – C.F. Scuole Annesse 92107580927 - Cod.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Mecc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. CAVC010001</w:t>
          </w:r>
        </w:p>
        <w:p w14:paraId="218530A4" w14:textId="029975CD" w:rsidR="0021477A" w:rsidRPr="00896D2D" w:rsidRDefault="006E31FC" w:rsidP="00E00D49">
          <w:pPr>
            <w:jc w:val="center"/>
            <w:rPr>
              <w:rStyle w:val="Collegamentoipertestuale"/>
              <w:rFonts w:ascii="Verdana" w:hAnsi="Verdana"/>
              <w:color w:val="000000" w:themeColor="text1"/>
              <w:sz w:val="14"/>
              <w:szCs w:val="14"/>
            </w:rPr>
          </w:pPr>
          <w:hyperlink r:id="rId2" w:history="1">
            <w:r w:rsidR="0050301E" w:rsidRPr="0050301E">
              <w:rPr>
                <w:rStyle w:val="Collegamentoipertestuale"/>
                <w:rFonts w:ascii="Verdana" w:hAnsi="Verdana"/>
                <w:color w:val="000000" w:themeColor="text1"/>
                <w:sz w:val="14"/>
                <w:szCs w:val="14"/>
              </w:rPr>
              <w:t>www.convittocagliari.edu.it</w:t>
            </w:r>
          </w:hyperlink>
          <w:r w:rsidR="0050301E" w:rsidRPr="0050301E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21477A" w:rsidRPr="0050301E">
            <w:rPr>
              <w:rFonts w:ascii="Verdana" w:hAnsi="Verdana" w:cs="TimesNewRomanPSMT"/>
              <w:color w:val="000000" w:themeColor="text1"/>
              <w:sz w:val="14"/>
              <w:szCs w:val="14"/>
            </w:rPr>
            <w:t xml:space="preserve">- </w:t>
          </w:r>
          <w:hyperlink r:id="rId3" w:history="1">
            <w:r w:rsidR="0021477A" w:rsidRPr="0050301E">
              <w:rPr>
                <w:rStyle w:val="Collegamentoipertestuale"/>
                <w:rFonts w:ascii="Verdana" w:hAnsi="Verdana"/>
                <w:bCs/>
                <w:color w:val="000000" w:themeColor="text1"/>
                <w:sz w:val="14"/>
                <w:szCs w:val="14"/>
              </w:rPr>
              <w:t>CAVC010001@istruzio</w:t>
            </w:r>
            <w:r w:rsidR="0021477A" w:rsidRPr="0050301E">
              <w:rPr>
                <w:rStyle w:val="Collegamentoipertestuale"/>
                <w:rFonts w:ascii="Verdana" w:hAnsi="Verdana"/>
                <w:color w:val="000000" w:themeColor="text1"/>
                <w:sz w:val="14"/>
                <w:szCs w:val="14"/>
              </w:rPr>
              <w:t>ne.it</w:t>
            </w:r>
          </w:hyperlink>
        </w:p>
        <w:p w14:paraId="0DA7BEED" w14:textId="77777777" w:rsidR="0021477A" w:rsidRPr="00896D2D" w:rsidRDefault="0021477A" w:rsidP="00E00D49">
          <w:pPr>
            <w:jc w:val="center"/>
            <w:rPr>
              <w:rFonts w:ascii="Verdana" w:hAnsi="Verdana"/>
              <w:color w:val="000000" w:themeColor="text1"/>
              <w:sz w:val="12"/>
              <w:szCs w:val="12"/>
            </w:rPr>
          </w:pPr>
        </w:p>
      </w:tc>
      <w:tc>
        <w:tcPr>
          <w:tcW w:w="1415" w:type="dxa"/>
          <w:vAlign w:val="center"/>
        </w:tcPr>
        <w:p w14:paraId="7754382D" w14:textId="77777777" w:rsidR="0021477A" w:rsidRDefault="0021477A" w:rsidP="00E00D49">
          <w:pPr>
            <w:ind w:hanging="102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mallCaps/>
              <w:noProof/>
              <w:color w:val="000000"/>
            </w:rPr>
            <w:drawing>
              <wp:anchor distT="0" distB="0" distL="114935" distR="114935" simplePos="0" relativeHeight="251659264" behindDoc="0" locked="0" layoutInCell="1" allowOverlap="1" wp14:anchorId="3413D9CB" wp14:editId="78972320">
                <wp:simplePos x="0" y="0"/>
                <wp:positionH relativeFrom="column">
                  <wp:posOffset>15875</wp:posOffset>
                </wp:positionH>
                <wp:positionV relativeFrom="paragraph">
                  <wp:posOffset>-949960</wp:posOffset>
                </wp:positionV>
                <wp:extent cx="703580" cy="902335"/>
                <wp:effectExtent l="0" t="0" r="7620" b="12065"/>
                <wp:wrapSquare wrapText="bothSides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58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E3F769" w14:textId="77777777" w:rsidR="0021477A" w:rsidRDefault="0021477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24A75DF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7B5C"/>
    <w:multiLevelType w:val="hybridMultilevel"/>
    <w:tmpl w:val="AFFCC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54CF0"/>
    <w:multiLevelType w:val="hybridMultilevel"/>
    <w:tmpl w:val="CA8E4EC6"/>
    <w:lvl w:ilvl="0" w:tplc="6A8E2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D777F"/>
    <w:multiLevelType w:val="hybridMultilevel"/>
    <w:tmpl w:val="0E8EB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9596D"/>
    <w:multiLevelType w:val="hybridMultilevel"/>
    <w:tmpl w:val="F67EC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2684C"/>
    <w:multiLevelType w:val="hybridMultilevel"/>
    <w:tmpl w:val="CE1C97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B532C"/>
    <w:multiLevelType w:val="hybridMultilevel"/>
    <w:tmpl w:val="E6A84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45DB3"/>
    <w:multiLevelType w:val="hybridMultilevel"/>
    <w:tmpl w:val="C68EC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8450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15A3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7C01"/>
    <w:multiLevelType w:val="hybridMultilevel"/>
    <w:tmpl w:val="D8D864C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974FE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43002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34EDB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3438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C079F"/>
    <w:multiLevelType w:val="hybridMultilevel"/>
    <w:tmpl w:val="5726D9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04C03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AF5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02B6A"/>
    <w:multiLevelType w:val="hybridMultilevel"/>
    <w:tmpl w:val="2C820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12C95"/>
    <w:multiLevelType w:val="hybridMultilevel"/>
    <w:tmpl w:val="F2F2F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21"/>
  </w:num>
  <w:num w:numId="14">
    <w:abstractNumId w:val="8"/>
  </w:num>
  <w:num w:numId="15">
    <w:abstractNumId w:val="18"/>
  </w:num>
  <w:num w:numId="16">
    <w:abstractNumId w:val="9"/>
  </w:num>
  <w:num w:numId="17">
    <w:abstractNumId w:val="4"/>
  </w:num>
  <w:num w:numId="18">
    <w:abstractNumId w:val="14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2D"/>
    <w:rsid w:val="000077AB"/>
    <w:rsid w:val="00014D19"/>
    <w:rsid w:val="00073417"/>
    <w:rsid w:val="00076918"/>
    <w:rsid w:val="00087F69"/>
    <w:rsid w:val="00095829"/>
    <w:rsid w:val="00096259"/>
    <w:rsid w:val="000A0A98"/>
    <w:rsid w:val="000A3077"/>
    <w:rsid w:val="000A3D50"/>
    <w:rsid w:val="000B17D4"/>
    <w:rsid w:val="000B6E09"/>
    <w:rsid w:val="000D2167"/>
    <w:rsid w:val="000F741F"/>
    <w:rsid w:val="00123DA9"/>
    <w:rsid w:val="001354F8"/>
    <w:rsid w:val="001366B9"/>
    <w:rsid w:val="001438F9"/>
    <w:rsid w:val="0015467E"/>
    <w:rsid w:val="0016667B"/>
    <w:rsid w:val="001708C6"/>
    <w:rsid w:val="0017152D"/>
    <w:rsid w:val="00181857"/>
    <w:rsid w:val="00183C60"/>
    <w:rsid w:val="001919BA"/>
    <w:rsid w:val="00193D3C"/>
    <w:rsid w:val="001B0887"/>
    <w:rsid w:val="001B2479"/>
    <w:rsid w:val="001C6727"/>
    <w:rsid w:val="001E0B09"/>
    <w:rsid w:val="00204EBA"/>
    <w:rsid w:val="0021477A"/>
    <w:rsid w:val="0025399E"/>
    <w:rsid w:val="0026222F"/>
    <w:rsid w:val="002734B3"/>
    <w:rsid w:val="00286E1E"/>
    <w:rsid w:val="00292EDF"/>
    <w:rsid w:val="0029439D"/>
    <w:rsid w:val="002D40F6"/>
    <w:rsid w:val="00314B78"/>
    <w:rsid w:val="0036519F"/>
    <w:rsid w:val="0037572D"/>
    <w:rsid w:val="00380EDC"/>
    <w:rsid w:val="00387575"/>
    <w:rsid w:val="003A0037"/>
    <w:rsid w:val="003A091E"/>
    <w:rsid w:val="003A50DC"/>
    <w:rsid w:val="003A51AB"/>
    <w:rsid w:val="003B2405"/>
    <w:rsid w:val="003D74A7"/>
    <w:rsid w:val="0041320F"/>
    <w:rsid w:val="0042798C"/>
    <w:rsid w:val="004319FA"/>
    <w:rsid w:val="0044471D"/>
    <w:rsid w:val="0046028D"/>
    <w:rsid w:val="00472E97"/>
    <w:rsid w:val="00481893"/>
    <w:rsid w:val="00484EC7"/>
    <w:rsid w:val="0048700A"/>
    <w:rsid w:val="0049503B"/>
    <w:rsid w:val="004A3A82"/>
    <w:rsid w:val="004C311D"/>
    <w:rsid w:val="0050301E"/>
    <w:rsid w:val="00506FEE"/>
    <w:rsid w:val="00507885"/>
    <w:rsid w:val="00541D06"/>
    <w:rsid w:val="00557299"/>
    <w:rsid w:val="005605D0"/>
    <w:rsid w:val="0056671F"/>
    <w:rsid w:val="005A2F04"/>
    <w:rsid w:val="005A76C9"/>
    <w:rsid w:val="005B03E8"/>
    <w:rsid w:val="005B2C3C"/>
    <w:rsid w:val="005C1F28"/>
    <w:rsid w:val="005D0EDF"/>
    <w:rsid w:val="00607CB3"/>
    <w:rsid w:val="00612C71"/>
    <w:rsid w:val="00613869"/>
    <w:rsid w:val="006275AC"/>
    <w:rsid w:val="00666544"/>
    <w:rsid w:val="0067163C"/>
    <w:rsid w:val="00673659"/>
    <w:rsid w:val="00685B43"/>
    <w:rsid w:val="006D739B"/>
    <w:rsid w:val="006E31FC"/>
    <w:rsid w:val="006E3583"/>
    <w:rsid w:val="006E6513"/>
    <w:rsid w:val="006F0591"/>
    <w:rsid w:val="006F123C"/>
    <w:rsid w:val="00702C45"/>
    <w:rsid w:val="0073122F"/>
    <w:rsid w:val="007500DC"/>
    <w:rsid w:val="0075011C"/>
    <w:rsid w:val="00763938"/>
    <w:rsid w:val="007641B4"/>
    <w:rsid w:val="007653FD"/>
    <w:rsid w:val="00766CFF"/>
    <w:rsid w:val="00780311"/>
    <w:rsid w:val="007951CE"/>
    <w:rsid w:val="007A2585"/>
    <w:rsid w:val="007B177C"/>
    <w:rsid w:val="007C2634"/>
    <w:rsid w:val="007C5E0D"/>
    <w:rsid w:val="007D3CCE"/>
    <w:rsid w:val="007F5246"/>
    <w:rsid w:val="00825EB0"/>
    <w:rsid w:val="008378E6"/>
    <w:rsid w:val="00844BA0"/>
    <w:rsid w:val="0084595D"/>
    <w:rsid w:val="00854A80"/>
    <w:rsid w:val="008724BD"/>
    <w:rsid w:val="00874855"/>
    <w:rsid w:val="008904A7"/>
    <w:rsid w:val="008A4688"/>
    <w:rsid w:val="008B67E9"/>
    <w:rsid w:val="008B6B82"/>
    <w:rsid w:val="008C3938"/>
    <w:rsid w:val="008D44F3"/>
    <w:rsid w:val="008D64AB"/>
    <w:rsid w:val="008D70C4"/>
    <w:rsid w:val="008E48DE"/>
    <w:rsid w:val="008F07E5"/>
    <w:rsid w:val="00911F6E"/>
    <w:rsid w:val="00927E72"/>
    <w:rsid w:val="00994EF5"/>
    <w:rsid w:val="009A4465"/>
    <w:rsid w:val="009B6A38"/>
    <w:rsid w:val="009C0A20"/>
    <w:rsid w:val="009C2E57"/>
    <w:rsid w:val="009D003D"/>
    <w:rsid w:val="009F7BFD"/>
    <w:rsid w:val="00A03AF9"/>
    <w:rsid w:val="00A14043"/>
    <w:rsid w:val="00A54CB4"/>
    <w:rsid w:val="00A704CA"/>
    <w:rsid w:val="00A8138C"/>
    <w:rsid w:val="00A92295"/>
    <w:rsid w:val="00AB0DEA"/>
    <w:rsid w:val="00AB4BFA"/>
    <w:rsid w:val="00AB5344"/>
    <w:rsid w:val="00AC3032"/>
    <w:rsid w:val="00AC74C7"/>
    <w:rsid w:val="00AE2B2D"/>
    <w:rsid w:val="00B0399B"/>
    <w:rsid w:val="00B271B6"/>
    <w:rsid w:val="00B36338"/>
    <w:rsid w:val="00B433B4"/>
    <w:rsid w:val="00B4677E"/>
    <w:rsid w:val="00B6731F"/>
    <w:rsid w:val="00B7031E"/>
    <w:rsid w:val="00B96DDB"/>
    <w:rsid w:val="00BA1F58"/>
    <w:rsid w:val="00BB05C6"/>
    <w:rsid w:val="00BC24FD"/>
    <w:rsid w:val="00BC62ED"/>
    <w:rsid w:val="00BE1491"/>
    <w:rsid w:val="00BE73CD"/>
    <w:rsid w:val="00BE7613"/>
    <w:rsid w:val="00C00D91"/>
    <w:rsid w:val="00C02D23"/>
    <w:rsid w:val="00C04581"/>
    <w:rsid w:val="00C20CC5"/>
    <w:rsid w:val="00C232D2"/>
    <w:rsid w:val="00C25ECE"/>
    <w:rsid w:val="00C35EA1"/>
    <w:rsid w:val="00C50E47"/>
    <w:rsid w:val="00C51BAA"/>
    <w:rsid w:val="00CB4286"/>
    <w:rsid w:val="00CC347F"/>
    <w:rsid w:val="00CD37DD"/>
    <w:rsid w:val="00CF3157"/>
    <w:rsid w:val="00CF6C72"/>
    <w:rsid w:val="00D55F46"/>
    <w:rsid w:val="00D84B4D"/>
    <w:rsid w:val="00D87249"/>
    <w:rsid w:val="00DA0969"/>
    <w:rsid w:val="00DE6818"/>
    <w:rsid w:val="00E25489"/>
    <w:rsid w:val="00E25D05"/>
    <w:rsid w:val="00E31DA3"/>
    <w:rsid w:val="00E429A5"/>
    <w:rsid w:val="00E50E6E"/>
    <w:rsid w:val="00E52EF5"/>
    <w:rsid w:val="00E54A14"/>
    <w:rsid w:val="00EA26D3"/>
    <w:rsid w:val="00EA5151"/>
    <w:rsid w:val="00EB3943"/>
    <w:rsid w:val="00EB3E1E"/>
    <w:rsid w:val="00EB774A"/>
    <w:rsid w:val="00ED4218"/>
    <w:rsid w:val="00EF3AFB"/>
    <w:rsid w:val="00EF4E4B"/>
    <w:rsid w:val="00F238CE"/>
    <w:rsid w:val="00F26457"/>
    <w:rsid w:val="00F354E2"/>
    <w:rsid w:val="00F35523"/>
    <w:rsid w:val="00F50B88"/>
    <w:rsid w:val="00F81627"/>
    <w:rsid w:val="00F872B3"/>
    <w:rsid w:val="00F91574"/>
    <w:rsid w:val="00F92486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CB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704C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354F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13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C2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rsid w:val="00BC24FD"/>
    <w:pPr>
      <w:suppressAutoHyphens/>
      <w:spacing w:line="360" w:lineRule="auto"/>
      <w:jc w:val="both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C24FD"/>
    <w:rPr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C24FD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C24FD"/>
    <w:rPr>
      <w:rFonts w:ascii="Calibri" w:eastAsia="Calibri" w:hAnsi="Calibri" w:cs="Calibri"/>
      <w:sz w:val="20"/>
      <w:szCs w:val="20"/>
      <w:lang w:eastAsia="zh-CN"/>
    </w:rPr>
  </w:style>
  <w:style w:type="character" w:styleId="Rimandonotaapidipagina">
    <w:name w:val="footnote reference"/>
    <w:unhideWhenUsed/>
    <w:rsid w:val="00BC24FD"/>
    <w:rPr>
      <w:vertAlign w:val="superscript"/>
    </w:rPr>
  </w:style>
  <w:style w:type="paragraph" w:customStyle="1" w:styleId="Default">
    <w:name w:val="Default"/>
    <w:rsid w:val="00D84B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D37DD"/>
    <w:pPr>
      <w:widowControl w:val="0"/>
      <w:spacing w:line="411" w:lineRule="atLeast"/>
    </w:pPr>
    <w:rPr>
      <w:rFonts w:ascii="Garamond" w:hAnsi="Garamond" w:cs="Garamond"/>
      <w:color w:val="auto"/>
    </w:rPr>
  </w:style>
  <w:style w:type="paragraph" w:styleId="NormaleWeb">
    <w:name w:val="Normal (Web)"/>
    <w:basedOn w:val="Normale"/>
    <w:rsid w:val="00CD37DD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5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523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3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VC010001@istruzione.it" TargetMode="External"/><Relationship Id="rId4" Type="http://schemas.openxmlformats.org/officeDocument/2006/relationships/image" Target="media/image2.png"/><Relationship Id="rId1" Type="http://schemas.openxmlformats.org/officeDocument/2006/relationships/image" Target="media/image1.jpeg"/><Relationship Id="rId2" Type="http://schemas.openxmlformats.org/officeDocument/2006/relationships/hyperlink" Target="http://www.convittocagliari.edu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F72DFB952DA9418841CD7F089C4D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24D0D7-965A-194A-85E1-B7E65C05FDC1}"/>
      </w:docPartPr>
      <w:docPartBody>
        <w:p w:rsidR="00C5460A" w:rsidRDefault="007E133D" w:rsidP="007E133D">
          <w:pPr>
            <w:pStyle w:val="75F72DFB952DA9418841CD7F089C4D3A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3D"/>
    <w:rsid w:val="000D18E1"/>
    <w:rsid w:val="0018536D"/>
    <w:rsid w:val="007E133D"/>
    <w:rsid w:val="00C5460A"/>
    <w:rsid w:val="00D659DB"/>
    <w:rsid w:val="00E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5F72DFB952DA9418841CD7F089C4D3A">
    <w:name w:val="75F72DFB952DA9418841CD7F089C4D3A"/>
    <w:rsid w:val="007E1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E49296-D1D3-B545-8136-F321263A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 Licheri</cp:lastModifiedBy>
  <cp:revision>27</cp:revision>
  <cp:lastPrinted>2018-12-04T11:05:00Z</cp:lastPrinted>
  <dcterms:created xsi:type="dcterms:W3CDTF">2016-12-11T13:58:00Z</dcterms:created>
  <dcterms:modified xsi:type="dcterms:W3CDTF">2019-10-16T18:46:00Z</dcterms:modified>
</cp:coreProperties>
</file>