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70EB" w14:textId="77777777" w:rsidR="00702C45" w:rsidRDefault="00702C45" w:rsidP="00702C45">
      <w:pPr>
        <w:jc w:val="both"/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</w:pPr>
    </w:p>
    <w:p w14:paraId="31509A53" w14:textId="77777777" w:rsidR="00702C45" w:rsidRDefault="00702C45" w:rsidP="00702C45">
      <w:pPr>
        <w:jc w:val="both"/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</w:pPr>
    </w:p>
    <w:p w14:paraId="1E0ACB84" w14:textId="77777777" w:rsidR="00E3361C" w:rsidRPr="007170B9" w:rsidRDefault="00E3361C" w:rsidP="00E3361C">
      <w:pPr>
        <w:spacing w:line="480" w:lineRule="auto"/>
        <w:jc w:val="center"/>
        <w:rPr>
          <w:rStyle w:val="Collegamentoipertestuale"/>
          <w:rFonts w:ascii="Verdana" w:hAnsi="Verdana"/>
          <w:b/>
          <w:color w:val="000000" w:themeColor="text1"/>
          <w:sz w:val="22"/>
          <w:szCs w:val="22"/>
          <w:u w:val="none"/>
        </w:rPr>
      </w:pPr>
      <w:r w:rsidRPr="007170B9">
        <w:rPr>
          <w:rStyle w:val="Collegamentoipertestuale"/>
          <w:rFonts w:ascii="Verdana" w:hAnsi="Verdana"/>
          <w:b/>
          <w:color w:val="000000" w:themeColor="text1"/>
          <w:sz w:val="22"/>
          <w:szCs w:val="22"/>
          <w:u w:val="none"/>
        </w:rPr>
        <w:t>Verbale dell’assemblea della classe ________</w:t>
      </w:r>
    </w:p>
    <w:p w14:paraId="1F2E53AF" w14:textId="77777777" w:rsidR="00E3361C" w:rsidRPr="007170B9" w:rsidRDefault="00E3361C" w:rsidP="00E3361C">
      <w:pPr>
        <w:spacing w:line="480" w:lineRule="auto"/>
        <w:jc w:val="center"/>
        <w:rPr>
          <w:rStyle w:val="Collegamentoipertestuale"/>
          <w:rFonts w:ascii="Verdana" w:hAnsi="Verdana"/>
          <w:color w:val="000000" w:themeColor="text1"/>
          <w:sz w:val="22"/>
          <w:szCs w:val="22"/>
          <w:u w:val="none"/>
        </w:rPr>
      </w:pPr>
      <w:proofErr w:type="spellStart"/>
      <w:r w:rsidRPr="007170B9">
        <w:rPr>
          <w:rStyle w:val="Collegamentoipertestuale"/>
          <w:rFonts w:ascii="Verdana" w:hAnsi="Verdana"/>
          <w:b/>
          <w:color w:val="000000" w:themeColor="text1"/>
          <w:sz w:val="22"/>
          <w:szCs w:val="22"/>
          <w:u w:val="none"/>
        </w:rPr>
        <w:t>a.s.</w:t>
      </w:r>
      <w:proofErr w:type="spellEnd"/>
      <w:r w:rsidRPr="007170B9">
        <w:rPr>
          <w:rStyle w:val="Collegamentoipertestuale"/>
          <w:rFonts w:ascii="Verdana" w:hAnsi="Verdana"/>
          <w:b/>
          <w:color w:val="000000" w:themeColor="text1"/>
          <w:sz w:val="22"/>
          <w:szCs w:val="22"/>
          <w:u w:val="none"/>
        </w:rPr>
        <w:t xml:space="preserve"> _________</w:t>
      </w:r>
    </w:p>
    <w:p w14:paraId="4F4D140D" w14:textId="77777777" w:rsidR="00E3361C" w:rsidRDefault="00E3361C" w:rsidP="00E3361C">
      <w:pPr>
        <w:rPr>
          <w:rStyle w:val="Collegamentoipertestuale"/>
          <w:rFonts w:ascii="Verdana" w:hAnsi="Verdana"/>
          <w:color w:val="000000" w:themeColor="text1"/>
          <w:sz w:val="20"/>
          <w:szCs w:val="20"/>
          <w:u w:val="none"/>
        </w:rPr>
      </w:pPr>
    </w:p>
    <w:p w14:paraId="5B070865" w14:textId="77777777" w:rsidR="00E3361C" w:rsidRPr="007170B9" w:rsidRDefault="00E3361C" w:rsidP="00E3361C">
      <w:pPr>
        <w:spacing w:line="36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Il giorno ____ del mese di _______________________ dell’anno ________, nell’aula della classe ________, alle ore _________ si è svolta l’assemblea di classe per discutere il seguente ordine del giorno:</w:t>
      </w:r>
    </w:p>
    <w:p w14:paraId="37D9E415" w14:textId="77777777" w:rsidR="00E3361C" w:rsidRPr="007170B9" w:rsidRDefault="00E3361C" w:rsidP="00E3361C">
      <w:pPr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1. ______________________________________________</w:t>
      </w:r>
    </w:p>
    <w:p w14:paraId="3D0FC7DB" w14:textId="77777777" w:rsidR="00E3361C" w:rsidRPr="007170B9" w:rsidRDefault="00E3361C" w:rsidP="00E3361C">
      <w:pPr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2. ______________________________________________</w:t>
      </w:r>
    </w:p>
    <w:p w14:paraId="2172E850" w14:textId="77777777" w:rsidR="00E3361C" w:rsidRPr="007170B9" w:rsidRDefault="00E3361C" w:rsidP="00E3361C">
      <w:pPr>
        <w:spacing w:line="36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3. ______________________________________________</w:t>
      </w:r>
    </w:p>
    <w:p w14:paraId="5047110A" w14:textId="7CC6596D" w:rsidR="00E3361C" w:rsidRPr="007170B9" w:rsidRDefault="00E3361C" w:rsidP="00E3361C">
      <w:pPr>
        <w:spacing w:line="36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Presiede la seduta l’alunno/a _______________________________ Funge da segretario l’alunno/a _____________________________ Sono assenti gli alunni 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</w:t>
      </w:r>
    </w:p>
    <w:p w14:paraId="51658D84" w14:textId="77777777" w:rsidR="00E3361C" w:rsidRPr="007170B9" w:rsidRDefault="00E3361C" w:rsidP="00E3361C">
      <w:pPr>
        <w:spacing w:line="36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</w:p>
    <w:p w14:paraId="3FF2D579" w14:textId="77777777" w:rsidR="00E3361C" w:rsidRPr="007170B9" w:rsidRDefault="00E3361C" w:rsidP="00E3361C">
      <w:pPr>
        <w:spacing w:line="36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 xml:space="preserve">Il presidente dichiara aperta la seduta e dà inizio alla discussione sugli argomenti all’ordine del giorno precedentemente comunicati e da cui è emerso quanto segue </w:t>
      </w:r>
      <w:r w:rsidRPr="007170B9">
        <w:rPr>
          <w:rStyle w:val="Collegamentoipertestuale"/>
          <w:rFonts w:ascii="Verdana" w:hAnsi="Verdana"/>
          <w:i/>
          <w:color w:val="000000" w:themeColor="text1"/>
          <w:sz w:val="19"/>
          <w:szCs w:val="19"/>
          <w:u w:val="none"/>
        </w:rPr>
        <w:t>(sintetizzare il contenuto della discussione e le decisioni prese, specificando se sono state prese all’unanimità o con il consenso di tutti)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:</w:t>
      </w:r>
    </w:p>
    <w:p w14:paraId="61F45899" w14:textId="77777777" w:rsidR="00E3361C" w:rsidRPr="007170B9" w:rsidRDefault="00E3361C" w:rsidP="00E3361C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75F7D705" w14:textId="77777777" w:rsidR="00E3361C" w:rsidRPr="007170B9" w:rsidRDefault="00E3361C" w:rsidP="00E3361C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4000DB2B" w14:textId="77777777" w:rsidR="00E3361C" w:rsidRPr="007170B9" w:rsidRDefault="00E3361C" w:rsidP="00E3361C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7BE4E04D" w14:textId="77777777" w:rsidR="00E3361C" w:rsidRPr="007170B9" w:rsidRDefault="00E3361C" w:rsidP="00E3361C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167DE874" w14:textId="77777777" w:rsidR="00E3361C" w:rsidRPr="007170B9" w:rsidRDefault="00E3361C" w:rsidP="00E3361C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774B74FE" w14:textId="77777777" w:rsidR="00E3361C" w:rsidRPr="007170B9" w:rsidRDefault="00E3361C" w:rsidP="00E3361C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24D41FB9" w14:textId="77777777" w:rsidR="00E3361C" w:rsidRPr="007170B9" w:rsidRDefault="00E3361C" w:rsidP="00E3361C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78D1C1F6" w14:textId="77777777" w:rsidR="00E3361C" w:rsidRPr="007170B9" w:rsidRDefault="00E3361C" w:rsidP="00E3361C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1AD99DC0" w14:textId="77777777" w:rsidR="00E3361C" w:rsidRPr="007170B9" w:rsidRDefault="00E3361C" w:rsidP="00E3361C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2985933C" w14:textId="77777777" w:rsidR="00E3361C" w:rsidRPr="007170B9" w:rsidRDefault="00E3361C" w:rsidP="00E3361C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046E3F64" w14:textId="77777777" w:rsidR="00E3361C" w:rsidRPr="007170B9" w:rsidRDefault="00E3361C" w:rsidP="00E3361C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14828399" w14:textId="77777777" w:rsidR="00E3361C" w:rsidRPr="007170B9" w:rsidRDefault="00E3361C" w:rsidP="00E3361C">
      <w:pPr>
        <w:spacing w:line="36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Esauriti i punti all’ordine del giorno, il presidente dichiara sciolta la seduta alle ore _________.</w:t>
      </w:r>
    </w:p>
    <w:p w14:paraId="6DFF34C2" w14:textId="77777777" w:rsidR="00E3361C" w:rsidRDefault="00E3361C" w:rsidP="00E3361C">
      <w:pPr>
        <w:spacing w:line="36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Letto, approvato e sottoscritto.</w:t>
      </w:r>
    </w:p>
    <w:p w14:paraId="7297EECF" w14:textId="77777777" w:rsidR="00E3361C" w:rsidRPr="007170B9" w:rsidRDefault="00E3361C" w:rsidP="00E3361C">
      <w:pPr>
        <w:spacing w:line="36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</w:p>
    <w:p w14:paraId="49B1709D" w14:textId="77777777" w:rsidR="00E3361C" w:rsidRPr="007170B9" w:rsidRDefault="00E3361C" w:rsidP="00E3361C">
      <w:pPr>
        <w:spacing w:line="360" w:lineRule="auto"/>
        <w:ind w:left="708" w:firstLine="708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 xml:space="preserve">Il Presidente 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  <w:t>Il segretario</w:t>
      </w:r>
    </w:p>
    <w:p w14:paraId="373A02CA" w14:textId="77777777" w:rsidR="00E3361C" w:rsidRPr="007170B9" w:rsidRDefault="00E3361C" w:rsidP="00E3361C">
      <w:pPr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</w:rPr>
      </w:pP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 xml:space="preserve">   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  <w:t>_______________________________</w:t>
      </w:r>
      <w:bookmarkStart w:id="0" w:name="_GoBack"/>
      <w:bookmarkEnd w:id="0"/>
    </w:p>
    <w:sectPr w:rsidR="00E3361C" w:rsidRPr="007170B9" w:rsidSect="0021477A">
      <w:footerReference w:type="default" r:id="rId8"/>
      <w:headerReference w:type="first" r:id="rId9"/>
      <w:footerReference w:type="first" r:id="rId10"/>
      <w:pgSz w:w="11900" w:h="16840"/>
      <w:pgMar w:top="1080" w:right="1134" w:bottom="1134" w:left="1134" w:header="22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7556C" w14:textId="77777777" w:rsidR="00585E6B" w:rsidRDefault="00585E6B" w:rsidP="00BC24FD">
      <w:r>
        <w:separator/>
      </w:r>
    </w:p>
  </w:endnote>
  <w:endnote w:type="continuationSeparator" w:id="0">
    <w:p w14:paraId="7A14153C" w14:textId="77777777" w:rsidR="00585E6B" w:rsidRDefault="00585E6B" w:rsidP="00BC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5F72DFB952DA9418841CD7F089C4D3A"/>
      </w:placeholder>
      <w:temporary/>
      <w:showingPlcHdr/>
      <w15:appearance w15:val="hidden"/>
    </w:sdtPr>
    <w:sdtEndPr/>
    <w:sdtContent>
      <w:p w14:paraId="695BC30D" w14:textId="77777777" w:rsidR="00702C45" w:rsidRDefault="00702C45">
        <w:pPr>
          <w:pStyle w:val="Pidipagina"/>
        </w:pPr>
        <w:r>
          <w:t>[Digitare qui]</w:t>
        </w:r>
      </w:p>
    </w:sdtContent>
  </w:sdt>
  <w:p w14:paraId="17B6A8D9" w14:textId="77777777" w:rsidR="00702C45" w:rsidRDefault="00702C4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660DC" w14:textId="41739F4F" w:rsidR="00702C45" w:rsidRPr="00702C45" w:rsidRDefault="00702C45" w:rsidP="00702C45">
    <w:pPr>
      <w:pStyle w:val="Pidipagina"/>
      <w:jc w:val="right"/>
      <w:rPr>
        <w:rFonts w:ascii="Arial" w:hAnsi="Arial" w:cs="Arial"/>
        <w:i/>
        <w:sz w:val="16"/>
        <w:szCs w:val="16"/>
      </w:rPr>
    </w:pPr>
    <w:r w:rsidRPr="00702C45">
      <w:rPr>
        <w:rFonts w:ascii="Arial" w:hAnsi="Arial" w:cs="Arial"/>
        <w:i/>
        <w:sz w:val="16"/>
        <w:szCs w:val="16"/>
      </w:rPr>
      <w:t>M</w:t>
    </w:r>
    <w:r w:rsidR="00016D18">
      <w:rPr>
        <w:rFonts w:ascii="Arial" w:hAnsi="Arial" w:cs="Arial"/>
        <w:i/>
        <w:sz w:val="16"/>
        <w:szCs w:val="16"/>
      </w:rPr>
      <w:t>odulo verbale</w:t>
    </w:r>
    <w:r>
      <w:rPr>
        <w:rFonts w:ascii="Arial" w:hAnsi="Arial" w:cs="Arial"/>
        <w:i/>
        <w:sz w:val="16"/>
        <w:szCs w:val="16"/>
      </w:rPr>
      <w:t xml:space="preserve"> A</w:t>
    </w:r>
    <w:r w:rsidR="00E3361C">
      <w:rPr>
        <w:rFonts w:ascii="Arial" w:hAnsi="Arial" w:cs="Arial"/>
        <w:i/>
        <w:sz w:val="16"/>
        <w:szCs w:val="16"/>
      </w:rPr>
      <w:t>ssemblea di Classe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1A52F" w14:textId="77777777" w:rsidR="00585E6B" w:rsidRDefault="00585E6B" w:rsidP="00BC24FD">
      <w:r>
        <w:separator/>
      </w:r>
    </w:p>
  </w:footnote>
  <w:footnote w:type="continuationSeparator" w:id="0">
    <w:p w14:paraId="65B27AD0" w14:textId="77777777" w:rsidR="00585E6B" w:rsidRDefault="00585E6B" w:rsidP="00BC24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341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6"/>
      <w:gridCol w:w="8470"/>
      <w:gridCol w:w="1415"/>
    </w:tblGrid>
    <w:tr w:rsidR="0021477A" w14:paraId="74FC0B62" w14:textId="77777777" w:rsidTr="00E00D49">
      <w:trPr>
        <w:trHeight w:val="1817"/>
      </w:trPr>
      <w:tc>
        <w:tcPr>
          <w:tcW w:w="1456" w:type="dxa"/>
          <w:vAlign w:val="center"/>
        </w:tcPr>
        <w:p w14:paraId="1DA36554" w14:textId="77777777" w:rsidR="0021477A" w:rsidRDefault="0021477A" w:rsidP="00E00D49">
          <w:pPr>
            <w:jc w:val="center"/>
            <w:rPr>
              <w:rFonts w:ascii="Verdana" w:hAnsi="Verdana"/>
              <w:sz w:val="20"/>
              <w:szCs w:val="20"/>
            </w:rPr>
          </w:pPr>
          <w:r w:rsidRPr="00940443">
            <w:rPr>
              <w:noProof/>
            </w:rPr>
            <w:drawing>
              <wp:inline distT="0" distB="0" distL="0" distR="0" wp14:anchorId="044DA451" wp14:editId="31A578B1">
                <wp:extent cx="775758" cy="780606"/>
                <wp:effectExtent l="0" t="0" r="12065" b="6985"/>
                <wp:docPr id="16" name="Immagine 16" descr="isultati immagini per MI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ultati immagini per MIUR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537" t="-2272" r="25967" b="33141"/>
                        <a:stretch/>
                      </pic:blipFill>
                      <pic:spPr bwMode="auto">
                        <a:xfrm>
                          <a:off x="0" y="0"/>
                          <a:ext cx="790595" cy="795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14:paraId="20731106" w14:textId="77777777" w:rsidR="0021477A" w:rsidRDefault="0021477A" w:rsidP="00E00D49">
          <w:pPr>
            <w:jc w:val="center"/>
            <w:rPr>
              <w:rFonts w:ascii="Verdana" w:hAnsi="Verdana"/>
              <w:b/>
              <w:smallCaps/>
              <w:color w:val="000000"/>
            </w:rPr>
          </w:pPr>
        </w:p>
        <w:p w14:paraId="7960CDEC" w14:textId="77777777" w:rsidR="0021477A" w:rsidRPr="00CF5026" w:rsidRDefault="0021477A" w:rsidP="00E00D49">
          <w:pPr>
            <w:jc w:val="center"/>
            <w:rPr>
              <w:rFonts w:ascii="Verdana" w:hAnsi="Verdana"/>
              <w:b/>
              <w:smallCaps/>
              <w:color w:val="000000"/>
            </w:rPr>
          </w:pPr>
          <w:r w:rsidRPr="00CF5026">
            <w:rPr>
              <w:rFonts w:ascii="Verdana" w:hAnsi="Verdana"/>
              <w:b/>
              <w:smallCaps/>
              <w:color w:val="000000"/>
            </w:rPr>
            <w:t>Convitto Nazionale Statale “Vittorio Emanuele II” Cagliari</w:t>
          </w:r>
        </w:p>
        <w:p w14:paraId="11C8C029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Convitto – Semiconvitto - Scuola Primaria – Scuola Sec. I Grado – Scuola Sec. I Grado ad Indirizzo Musicale</w:t>
          </w:r>
        </w:p>
        <w:p w14:paraId="5D80AE3F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Liceo Classico – Liceo Classico Europeo – Liceo Classico in convenzione con il Conservatorio</w:t>
          </w:r>
        </w:p>
        <w:p w14:paraId="2CA9A06C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Liceo Scientifico Sportivo – Liceo Scientifico Internazionale con Lingua Cinese</w:t>
          </w:r>
        </w:p>
        <w:p w14:paraId="027C1A8B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Sede centrale Segreteria: Via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Pintus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 s.n.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Loc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.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Terramaini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 09134 Pirri (CA) Tel. 070 500675</w:t>
          </w:r>
        </w:p>
        <w:p w14:paraId="6E12E8A9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Sede storica: Via Manno, 14 – 09124 Cagliari</w:t>
          </w:r>
        </w:p>
        <w:p w14:paraId="66749501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C.F. Convitto 80004010924 – C.F. Scuole Annesse 92107580927 - Cod.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Mecc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. CAVC010001</w:t>
          </w:r>
        </w:p>
        <w:p w14:paraId="218530A4" w14:textId="029975CD" w:rsidR="0021477A" w:rsidRPr="00896D2D" w:rsidRDefault="00585E6B" w:rsidP="00E00D49">
          <w:pPr>
            <w:jc w:val="center"/>
            <w:rPr>
              <w:rStyle w:val="Collegamentoipertestuale"/>
              <w:rFonts w:ascii="Verdana" w:hAnsi="Verdana"/>
              <w:color w:val="000000" w:themeColor="text1"/>
              <w:sz w:val="14"/>
              <w:szCs w:val="14"/>
            </w:rPr>
          </w:pPr>
          <w:hyperlink r:id="rId2" w:history="1">
            <w:r w:rsidR="0050301E" w:rsidRPr="0050301E">
              <w:rPr>
                <w:rStyle w:val="Collegamentoipertestuale"/>
                <w:rFonts w:ascii="Verdana" w:hAnsi="Verdana"/>
                <w:color w:val="000000" w:themeColor="text1"/>
                <w:sz w:val="14"/>
                <w:szCs w:val="14"/>
              </w:rPr>
              <w:t>www.convittocagliari.edu.it</w:t>
            </w:r>
          </w:hyperlink>
          <w:r w:rsidR="0050301E" w:rsidRPr="0050301E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21477A" w:rsidRPr="0050301E">
            <w:rPr>
              <w:rFonts w:ascii="Verdana" w:hAnsi="Verdana" w:cs="TimesNewRomanPSMT"/>
              <w:color w:val="000000" w:themeColor="text1"/>
              <w:sz w:val="14"/>
              <w:szCs w:val="14"/>
            </w:rPr>
            <w:t xml:space="preserve">- </w:t>
          </w:r>
          <w:hyperlink r:id="rId3" w:history="1">
            <w:r w:rsidR="0021477A" w:rsidRPr="0050301E">
              <w:rPr>
                <w:rStyle w:val="Collegamentoipertestuale"/>
                <w:rFonts w:ascii="Verdana" w:hAnsi="Verdana"/>
                <w:bCs/>
                <w:color w:val="000000" w:themeColor="text1"/>
                <w:sz w:val="14"/>
                <w:szCs w:val="14"/>
              </w:rPr>
              <w:t>CAVC010001@istruzio</w:t>
            </w:r>
            <w:r w:rsidR="0021477A" w:rsidRPr="0050301E">
              <w:rPr>
                <w:rStyle w:val="Collegamentoipertestuale"/>
                <w:rFonts w:ascii="Verdana" w:hAnsi="Verdana"/>
                <w:color w:val="000000" w:themeColor="text1"/>
                <w:sz w:val="14"/>
                <w:szCs w:val="14"/>
              </w:rPr>
              <w:t>ne.it</w:t>
            </w:r>
          </w:hyperlink>
        </w:p>
        <w:p w14:paraId="0DA7BEED" w14:textId="77777777" w:rsidR="0021477A" w:rsidRPr="00896D2D" w:rsidRDefault="0021477A" w:rsidP="00E00D49">
          <w:pPr>
            <w:jc w:val="center"/>
            <w:rPr>
              <w:rFonts w:ascii="Verdana" w:hAnsi="Verdana"/>
              <w:color w:val="000000" w:themeColor="text1"/>
              <w:sz w:val="12"/>
              <w:szCs w:val="12"/>
            </w:rPr>
          </w:pPr>
        </w:p>
      </w:tc>
      <w:tc>
        <w:tcPr>
          <w:tcW w:w="1415" w:type="dxa"/>
          <w:vAlign w:val="center"/>
        </w:tcPr>
        <w:p w14:paraId="7754382D" w14:textId="77777777" w:rsidR="0021477A" w:rsidRDefault="0021477A" w:rsidP="00E00D49">
          <w:pPr>
            <w:ind w:hanging="102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mallCaps/>
              <w:noProof/>
              <w:color w:val="000000"/>
            </w:rPr>
            <w:drawing>
              <wp:anchor distT="0" distB="0" distL="114935" distR="114935" simplePos="0" relativeHeight="251659264" behindDoc="0" locked="0" layoutInCell="1" allowOverlap="1" wp14:anchorId="3413D9CB" wp14:editId="78972320">
                <wp:simplePos x="0" y="0"/>
                <wp:positionH relativeFrom="column">
                  <wp:posOffset>15875</wp:posOffset>
                </wp:positionH>
                <wp:positionV relativeFrom="paragraph">
                  <wp:posOffset>-949960</wp:posOffset>
                </wp:positionV>
                <wp:extent cx="703580" cy="902335"/>
                <wp:effectExtent l="0" t="0" r="7620" b="12065"/>
                <wp:wrapSquare wrapText="bothSides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58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E3F769" w14:textId="77777777" w:rsidR="0021477A" w:rsidRDefault="0021477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24A75DF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7B5C"/>
    <w:multiLevelType w:val="hybridMultilevel"/>
    <w:tmpl w:val="AFFCC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54CF0"/>
    <w:multiLevelType w:val="hybridMultilevel"/>
    <w:tmpl w:val="CA8E4EC6"/>
    <w:lvl w:ilvl="0" w:tplc="6A8E2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D777F"/>
    <w:multiLevelType w:val="hybridMultilevel"/>
    <w:tmpl w:val="0E8EB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9596D"/>
    <w:multiLevelType w:val="hybridMultilevel"/>
    <w:tmpl w:val="F67EC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2684C"/>
    <w:multiLevelType w:val="hybridMultilevel"/>
    <w:tmpl w:val="CE1C97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B532C"/>
    <w:multiLevelType w:val="hybridMultilevel"/>
    <w:tmpl w:val="E6A84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45DB3"/>
    <w:multiLevelType w:val="hybridMultilevel"/>
    <w:tmpl w:val="C68EC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8450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15A3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7C01"/>
    <w:multiLevelType w:val="hybridMultilevel"/>
    <w:tmpl w:val="D8D864C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974FE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43002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34EDB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3438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C079F"/>
    <w:multiLevelType w:val="hybridMultilevel"/>
    <w:tmpl w:val="5726D9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04C03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5AF5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02B6A"/>
    <w:multiLevelType w:val="hybridMultilevel"/>
    <w:tmpl w:val="2C820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12C95"/>
    <w:multiLevelType w:val="hybridMultilevel"/>
    <w:tmpl w:val="F2F2F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2"/>
  </w:num>
  <w:num w:numId="13">
    <w:abstractNumId w:val="21"/>
  </w:num>
  <w:num w:numId="14">
    <w:abstractNumId w:val="8"/>
  </w:num>
  <w:num w:numId="15">
    <w:abstractNumId w:val="18"/>
  </w:num>
  <w:num w:numId="16">
    <w:abstractNumId w:val="9"/>
  </w:num>
  <w:num w:numId="17">
    <w:abstractNumId w:val="4"/>
  </w:num>
  <w:num w:numId="18">
    <w:abstractNumId w:val="14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2D"/>
    <w:rsid w:val="000077AB"/>
    <w:rsid w:val="00014D19"/>
    <w:rsid w:val="00016D18"/>
    <w:rsid w:val="00073417"/>
    <w:rsid w:val="00076918"/>
    <w:rsid w:val="00087F69"/>
    <w:rsid w:val="00095829"/>
    <w:rsid w:val="00096259"/>
    <w:rsid w:val="000A0A98"/>
    <w:rsid w:val="000A3077"/>
    <w:rsid w:val="000A3D50"/>
    <w:rsid w:val="000B17D4"/>
    <w:rsid w:val="000B6E09"/>
    <w:rsid w:val="000D2167"/>
    <w:rsid w:val="000F741F"/>
    <w:rsid w:val="00123DA9"/>
    <w:rsid w:val="001354F8"/>
    <w:rsid w:val="001366B9"/>
    <w:rsid w:val="001438F9"/>
    <w:rsid w:val="0015467E"/>
    <w:rsid w:val="0016667B"/>
    <w:rsid w:val="001708C6"/>
    <w:rsid w:val="0017152D"/>
    <w:rsid w:val="00181857"/>
    <w:rsid w:val="00183C60"/>
    <w:rsid w:val="001919BA"/>
    <w:rsid w:val="00193D3C"/>
    <w:rsid w:val="001B0887"/>
    <w:rsid w:val="001B2479"/>
    <w:rsid w:val="001C6727"/>
    <w:rsid w:val="001E0B09"/>
    <w:rsid w:val="00204EBA"/>
    <w:rsid w:val="0021477A"/>
    <w:rsid w:val="0025399E"/>
    <w:rsid w:val="0026222F"/>
    <w:rsid w:val="002734B3"/>
    <w:rsid w:val="00286E1E"/>
    <w:rsid w:val="00292EDF"/>
    <w:rsid w:val="0029439D"/>
    <w:rsid w:val="002D40F6"/>
    <w:rsid w:val="00314B78"/>
    <w:rsid w:val="0036519F"/>
    <w:rsid w:val="0037572D"/>
    <w:rsid w:val="00380EDC"/>
    <w:rsid w:val="00387575"/>
    <w:rsid w:val="003A0037"/>
    <w:rsid w:val="003A091E"/>
    <w:rsid w:val="003A50DC"/>
    <w:rsid w:val="003A51AB"/>
    <w:rsid w:val="003B2405"/>
    <w:rsid w:val="003D74A7"/>
    <w:rsid w:val="0041320F"/>
    <w:rsid w:val="0042798C"/>
    <w:rsid w:val="004319FA"/>
    <w:rsid w:val="0044471D"/>
    <w:rsid w:val="0046028D"/>
    <w:rsid w:val="00472E97"/>
    <w:rsid w:val="00481893"/>
    <w:rsid w:val="00484EC7"/>
    <w:rsid w:val="0048700A"/>
    <w:rsid w:val="0049503B"/>
    <w:rsid w:val="004A3A82"/>
    <w:rsid w:val="004C311D"/>
    <w:rsid w:val="0050301E"/>
    <w:rsid w:val="00506FEE"/>
    <w:rsid w:val="00507885"/>
    <w:rsid w:val="00541D06"/>
    <w:rsid w:val="00557299"/>
    <w:rsid w:val="005605D0"/>
    <w:rsid w:val="0056671F"/>
    <w:rsid w:val="00585E6B"/>
    <w:rsid w:val="005A2F04"/>
    <w:rsid w:val="005A76C9"/>
    <w:rsid w:val="005B03E8"/>
    <w:rsid w:val="005B2C3C"/>
    <w:rsid w:val="005C1F28"/>
    <w:rsid w:val="005D0EDF"/>
    <w:rsid w:val="00607CB3"/>
    <w:rsid w:val="00612C71"/>
    <w:rsid w:val="00613869"/>
    <w:rsid w:val="006275AC"/>
    <w:rsid w:val="00666544"/>
    <w:rsid w:val="0067163C"/>
    <w:rsid w:val="00673659"/>
    <w:rsid w:val="00685B43"/>
    <w:rsid w:val="006D739B"/>
    <w:rsid w:val="006E31FC"/>
    <w:rsid w:val="006E3583"/>
    <w:rsid w:val="006E6513"/>
    <w:rsid w:val="006F0591"/>
    <w:rsid w:val="006F123C"/>
    <w:rsid w:val="00702C45"/>
    <w:rsid w:val="0073122F"/>
    <w:rsid w:val="007500DC"/>
    <w:rsid w:val="0075011C"/>
    <w:rsid w:val="00763938"/>
    <w:rsid w:val="007641B4"/>
    <w:rsid w:val="007653FD"/>
    <w:rsid w:val="00766CFF"/>
    <w:rsid w:val="00780311"/>
    <w:rsid w:val="007951CE"/>
    <w:rsid w:val="007A2585"/>
    <w:rsid w:val="007B0D81"/>
    <w:rsid w:val="007B177C"/>
    <w:rsid w:val="007C2634"/>
    <w:rsid w:val="007C5E0D"/>
    <w:rsid w:val="007D3CCE"/>
    <w:rsid w:val="007F5246"/>
    <w:rsid w:val="00825EB0"/>
    <w:rsid w:val="008378E6"/>
    <w:rsid w:val="00844BA0"/>
    <w:rsid w:val="0084595D"/>
    <w:rsid w:val="00854A80"/>
    <w:rsid w:val="008724BD"/>
    <w:rsid w:val="00874855"/>
    <w:rsid w:val="008904A7"/>
    <w:rsid w:val="008A4688"/>
    <w:rsid w:val="008B67E9"/>
    <w:rsid w:val="008B6B82"/>
    <w:rsid w:val="008C3938"/>
    <w:rsid w:val="008D44F3"/>
    <w:rsid w:val="008D64AB"/>
    <w:rsid w:val="008D70C4"/>
    <w:rsid w:val="008E48DE"/>
    <w:rsid w:val="008F07E5"/>
    <w:rsid w:val="00911F6E"/>
    <w:rsid w:val="00927E72"/>
    <w:rsid w:val="00994EF5"/>
    <w:rsid w:val="009A4465"/>
    <w:rsid w:val="009B6A38"/>
    <w:rsid w:val="009C0A20"/>
    <w:rsid w:val="009C2E57"/>
    <w:rsid w:val="009D003D"/>
    <w:rsid w:val="009F7BFD"/>
    <w:rsid w:val="00A03AF9"/>
    <w:rsid w:val="00A14043"/>
    <w:rsid w:val="00A54CB4"/>
    <w:rsid w:val="00A704CA"/>
    <w:rsid w:val="00A8138C"/>
    <w:rsid w:val="00A92295"/>
    <w:rsid w:val="00AB0DEA"/>
    <w:rsid w:val="00AB4BFA"/>
    <w:rsid w:val="00AB5344"/>
    <w:rsid w:val="00AC3032"/>
    <w:rsid w:val="00AC74C7"/>
    <w:rsid w:val="00AE2B2D"/>
    <w:rsid w:val="00B0399B"/>
    <w:rsid w:val="00B271B6"/>
    <w:rsid w:val="00B36338"/>
    <w:rsid w:val="00B433B4"/>
    <w:rsid w:val="00B4677E"/>
    <w:rsid w:val="00B6731F"/>
    <w:rsid w:val="00B7031E"/>
    <w:rsid w:val="00B96DDB"/>
    <w:rsid w:val="00BA1F58"/>
    <w:rsid w:val="00BB05C6"/>
    <w:rsid w:val="00BC24FD"/>
    <w:rsid w:val="00BC62ED"/>
    <w:rsid w:val="00BE1491"/>
    <w:rsid w:val="00BE73CD"/>
    <w:rsid w:val="00BE7613"/>
    <w:rsid w:val="00C00D91"/>
    <w:rsid w:val="00C02D23"/>
    <w:rsid w:val="00C04581"/>
    <w:rsid w:val="00C20CC5"/>
    <w:rsid w:val="00C232D2"/>
    <w:rsid w:val="00C25ECE"/>
    <w:rsid w:val="00C35EA1"/>
    <w:rsid w:val="00C50E47"/>
    <w:rsid w:val="00C51BAA"/>
    <w:rsid w:val="00CB4286"/>
    <w:rsid w:val="00CC347F"/>
    <w:rsid w:val="00CD37DD"/>
    <w:rsid w:val="00CF3157"/>
    <w:rsid w:val="00CF6C72"/>
    <w:rsid w:val="00D55F46"/>
    <w:rsid w:val="00D84B4D"/>
    <w:rsid w:val="00D87249"/>
    <w:rsid w:val="00DA0969"/>
    <w:rsid w:val="00DE6818"/>
    <w:rsid w:val="00E25489"/>
    <w:rsid w:val="00E25D05"/>
    <w:rsid w:val="00E31DA3"/>
    <w:rsid w:val="00E3361C"/>
    <w:rsid w:val="00E429A5"/>
    <w:rsid w:val="00E50E6E"/>
    <w:rsid w:val="00E52EF5"/>
    <w:rsid w:val="00E54A14"/>
    <w:rsid w:val="00EA26D3"/>
    <w:rsid w:val="00EA5151"/>
    <w:rsid w:val="00EB3943"/>
    <w:rsid w:val="00EB3E1E"/>
    <w:rsid w:val="00EB774A"/>
    <w:rsid w:val="00ED4218"/>
    <w:rsid w:val="00EF3AFB"/>
    <w:rsid w:val="00EF4E4B"/>
    <w:rsid w:val="00F238CE"/>
    <w:rsid w:val="00F26457"/>
    <w:rsid w:val="00F354E2"/>
    <w:rsid w:val="00F35523"/>
    <w:rsid w:val="00F50B88"/>
    <w:rsid w:val="00F81627"/>
    <w:rsid w:val="00F872B3"/>
    <w:rsid w:val="00F91574"/>
    <w:rsid w:val="00F92486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CB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704C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354F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13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C2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rsid w:val="00BC24FD"/>
    <w:pPr>
      <w:suppressAutoHyphens/>
      <w:spacing w:line="360" w:lineRule="auto"/>
      <w:jc w:val="both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C24FD"/>
    <w:rPr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C24FD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C24FD"/>
    <w:rPr>
      <w:rFonts w:ascii="Calibri" w:eastAsia="Calibri" w:hAnsi="Calibri" w:cs="Calibri"/>
      <w:sz w:val="20"/>
      <w:szCs w:val="20"/>
      <w:lang w:eastAsia="zh-CN"/>
    </w:rPr>
  </w:style>
  <w:style w:type="character" w:styleId="Rimandonotaapidipagina">
    <w:name w:val="footnote reference"/>
    <w:unhideWhenUsed/>
    <w:rsid w:val="00BC24FD"/>
    <w:rPr>
      <w:vertAlign w:val="superscript"/>
    </w:rPr>
  </w:style>
  <w:style w:type="paragraph" w:customStyle="1" w:styleId="Default">
    <w:name w:val="Default"/>
    <w:rsid w:val="00D84B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D37DD"/>
    <w:pPr>
      <w:widowControl w:val="0"/>
      <w:spacing w:line="411" w:lineRule="atLeast"/>
    </w:pPr>
    <w:rPr>
      <w:rFonts w:ascii="Garamond" w:hAnsi="Garamond" w:cs="Garamond"/>
      <w:color w:val="auto"/>
    </w:rPr>
  </w:style>
  <w:style w:type="paragraph" w:styleId="NormaleWeb">
    <w:name w:val="Normal (Web)"/>
    <w:basedOn w:val="Normale"/>
    <w:rsid w:val="00CD37DD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5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523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3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VC010001@istruzione.it" TargetMode="External"/><Relationship Id="rId4" Type="http://schemas.openxmlformats.org/officeDocument/2006/relationships/image" Target="media/image2.png"/><Relationship Id="rId1" Type="http://schemas.openxmlformats.org/officeDocument/2006/relationships/image" Target="media/image1.jpeg"/><Relationship Id="rId2" Type="http://schemas.openxmlformats.org/officeDocument/2006/relationships/hyperlink" Target="http://www.convittocagliari.edu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F72DFB952DA9418841CD7F089C4D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24D0D7-965A-194A-85E1-B7E65C05FDC1}"/>
      </w:docPartPr>
      <w:docPartBody>
        <w:p w:rsidR="00C5460A" w:rsidRDefault="007E133D" w:rsidP="007E133D">
          <w:pPr>
            <w:pStyle w:val="75F72DFB952DA9418841CD7F089C4D3A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3D"/>
    <w:rsid w:val="000D18E1"/>
    <w:rsid w:val="0018536D"/>
    <w:rsid w:val="00720AEA"/>
    <w:rsid w:val="007E0F17"/>
    <w:rsid w:val="007E133D"/>
    <w:rsid w:val="00C5460A"/>
    <w:rsid w:val="00D659DB"/>
    <w:rsid w:val="00E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5F72DFB952DA9418841CD7F089C4D3A">
    <w:name w:val="75F72DFB952DA9418841CD7F089C4D3A"/>
    <w:rsid w:val="007E1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B9F64F-F487-0948-BCE4-B890447D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 Licheri</cp:lastModifiedBy>
  <cp:revision>29</cp:revision>
  <cp:lastPrinted>2018-12-04T11:05:00Z</cp:lastPrinted>
  <dcterms:created xsi:type="dcterms:W3CDTF">2016-12-11T13:58:00Z</dcterms:created>
  <dcterms:modified xsi:type="dcterms:W3CDTF">2019-10-16T18:50:00Z</dcterms:modified>
</cp:coreProperties>
</file>