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70EB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31509A53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4E8BE4BE" w14:textId="77777777" w:rsidR="00016D18" w:rsidRPr="007170B9" w:rsidRDefault="00016D18" w:rsidP="00016D18">
      <w:pPr>
        <w:spacing w:line="480" w:lineRule="auto"/>
        <w:jc w:val="center"/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</w:pPr>
      <w:r w:rsidRPr="007170B9"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>Verbale dell</w:t>
      </w:r>
      <w:r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>’Assemblea d’Istituto</w:t>
      </w:r>
    </w:p>
    <w:p w14:paraId="67D331A6" w14:textId="77777777" w:rsidR="00016D18" w:rsidRPr="007170B9" w:rsidRDefault="00016D18" w:rsidP="00016D18">
      <w:pPr>
        <w:spacing w:line="480" w:lineRule="auto"/>
        <w:jc w:val="center"/>
        <w:rPr>
          <w:rStyle w:val="Collegamentoipertestuale"/>
          <w:rFonts w:ascii="Verdana" w:hAnsi="Verdana"/>
          <w:color w:val="000000" w:themeColor="text1"/>
          <w:sz w:val="22"/>
          <w:szCs w:val="22"/>
          <w:u w:val="none"/>
        </w:rPr>
      </w:pPr>
      <w:proofErr w:type="spellStart"/>
      <w:r w:rsidRPr="007170B9"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>a.s.</w:t>
      </w:r>
      <w:proofErr w:type="spellEnd"/>
      <w:r w:rsidRPr="007170B9">
        <w:rPr>
          <w:rStyle w:val="Collegamentoipertestuale"/>
          <w:rFonts w:ascii="Verdana" w:hAnsi="Verdana"/>
          <w:b/>
          <w:color w:val="000000" w:themeColor="text1"/>
          <w:sz w:val="22"/>
          <w:szCs w:val="22"/>
          <w:u w:val="none"/>
        </w:rPr>
        <w:t xml:space="preserve"> _________</w:t>
      </w:r>
    </w:p>
    <w:p w14:paraId="2C24AB56" w14:textId="77777777" w:rsidR="00016D18" w:rsidRDefault="00016D18" w:rsidP="00016D18">
      <w:pPr>
        <w:rPr>
          <w:rStyle w:val="Collegamentoipertestuale"/>
          <w:rFonts w:ascii="Verdana" w:hAnsi="Verdana"/>
          <w:color w:val="000000" w:themeColor="text1"/>
          <w:sz w:val="20"/>
          <w:szCs w:val="20"/>
          <w:u w:val="none"/>
        </w:rPr>
      </w:pPr>
    </w:p>
    <w:p w14:paraId="15CDC9A7" w14:textId="6AC75133" w:rsidR="00016D18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Il giorno 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 del mese di _______________________ dell’anno ________, ne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i locali messi a disposizione dalla scuola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, alle ore _________ si è svolta l’assemblea di 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istituto 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per discutere il seguente ordine del giorno:</w:t>
      </w:r>
    </w:p>
    <w:p w14:paraId="6E6E8320" w14:textId="77777777" w:rsidR="00016D18" w:rsidRPr="007170B9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</w:p>
    <w:p w14:paraId="12BDC31E" w14:textId="77777777" w:rsidR="00016D18" w:rsidRPr="007170B9" w:rsidRDefault="00016D18" w:rsidP="00016D18">
      <w:pPr>
        <w:spacing w:line="48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1. ______________________________________________</w:t>
      </w:r>
    </w:p>
    <w:p w14:paraId="14F31943" w14:textId="77777777" w:rsidR="00016D18" w:rsidRPr="007170B9" w:rsidRDefault="00016D18" w:rsidP="00016D18">
      <w:pPr>
        <w:spacing w:line="48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2. ______________________________________________</w:t>
      </w:r>
    </w:p>
    <w:p w14:paraId="4D1CDE21" w14:textId="77777777" w:rsidR="00016D18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3. ______________________________________________</w:t>
      </w:r>
    </w:p>
    <w:p w14:paraId="7B8312A0" w14:textId="77777777" w:rsidR="00016D18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</w:p>
    <w:p w14:paraId="5CB6F04C" w14:textId="77777777" w:rsidR="00016D18" w:rsidRPr="007170B9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Presiede la seduta l’alunno/a 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 Funge da segretario l’alunno/a 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____________ 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Il presidente dichiara aperta la seduta e dà inizio alla discussione sugli argomenti all’ordine del giorno precedentemente comunicati e da cui è emerso quanto segue </w:t>
      </w:r>
      <w:r w:rsidRPr="007170B9">
        <w:rPr>
          <w:rStyle w:val="Collegamentoipertestuale"/>
          <w:rFonts w:ascii="Verdana" w:hAnsi="Verdana"/>
          <w:i/>
          <w:color w:val="000000" w:themeColor="text1"/>
          <w:sz w:val="19"/>
          <w:szCs w:val="19"/>
          <w:u w:val="none"/>
        </w:rPr>
        <w:t>(sintetizzare il contenuto della discussione)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:</w:t>
      </w:r>
    </w:p>
    <w:p w14:paraId="712D8B0B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7B3C135D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4ABFC60E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3A1DD6E3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25C9871A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3F50B29B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15E0CD10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78184026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bookmarkStart w:id="0" w:name="_GoBack"/>
      <w:bookmarkEnd w:id="0"/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5561E891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2823D8C5" w14:textId="77777777" w:rsidR="00016D18" w:rsidRPr="007170B9" w:rsidRDefault="00016D18" w:rsidP="00016D18">
      <w:pPr>
        <w:spacing w:line="48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</w:t>
      </w: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_______________________________________</w:t>
      </w:r>
    </w:p>
    <w:p w14:paraId="023FCC18" w14:textId="77777777" w:rsidR="00016D18" w:rsidRPr="007170B9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Esauriti i punti all’ordine del giorno, il presidente dichiara sciolta la seduta alle ore _________.</w:t>
      </w:r>
    </w:p>
    <w:p w14:paraId="648575FB" w14:textId="77777777" w:rsidR="00016D18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Letto, approvato e sottoscritto.</w:t>
      </w:r>
    </w:p>
    <w:p w14:paraId="6F0C000A" w14:textId="77777777" w:rsidR="00016D18" w:rsidRPr="007170B9" w:rsidRDefault="00016D18" w:rsidP="00016D18">
      <w:pPr>
        <w:spacing w:line="360" w:lineRule="auto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</w:p>
    <w:p w14:paraId="3A6A7904" w14:textId="77777777" w:rsidR="00016D18" w:rsidRPr="007170B9" w:rsidRDefault="00016D18" w:rsidP="00016D18">
      <w:pPr>
        <w:spacing w:line="360" w:lineRule="auto"/>
        <w:ind w:left="708" w:firstLine="708"/>
        <w:jc w:val="both"/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</w:pP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Il Presidente 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  <w:t>Il segretario</w:t>
      </w:r>
    </w:p>
    <w:p w14:paraId="21B1722F" w14:textId="77777777" w:rsidR="00016D18" w:rsidRPr="007170B9" w:rsidRDefault="00016D18" w:rsidP="00016D18">
      <w:pPr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 xml:space="preserve">   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>______________________________</w:t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</w:r>
      <w:r w:rsidRPr="007170B9">
        <w:rPr>
          <w:rStyle w:val="Collegamentoipertestuale"/>
          <w:rFonts w:ascii="Verdana" w:hAnsi="Verdana"/>
          <w:color w:val="000000" w:themeColor="text1"/>
          <w:sz w:val="19"/>
          <w:szCs w:val="19"/>
          <w:u w:val="none"/>
        </w:rPr>
        <w:tab/>
        <w:t>_______________________________</w:t>
      </w:r>
    </w:p>
    <w:p w14:paraId="2F7645D9" w14:textId="77777777" w:rsidR="00016D18" w:rsidRPr="007170B9" w:rsidRDefault="00016D18" w:rsidP="00016D18">
      <w:pPr>
        <w:spacing w:line="360" w:lineRule="auto"/>
        <w:rPr>
          <w:rFonts w:ascii="Verdana" w:hAnsi="Verdana"/>
          <w:sz w:val="19"/>
          <w:szCs w:val="19"/>
        </w:rPr>
      </w:pPr>
    </w:p>
    <w:p w14:paraId="39E02D9C" w14:textId="77777777" w:rsidR="002D40F6" w:rsidRDefault="002D40F6" w:rsidP="00016D18">
      <w:pPr>
        <w:rPr>
          <w:rFonts w:ascii="Verdana" w:hAnsi="Verdana"/>
          <w:b/>
          <w:smallCaps/>
          <w:color w:val="000000"/>
        </w:rPr>
      </w:pPr>
    </w:p>
    <w:sectPr w:rsidR="002D40F6" w:rsidSect="0021477A">
      <w:footerReference w:type="default" r:id="rId8"/>
      <w:headerReference w:type="first" r:id="rId9"/>
      <w:footerReference w:type="first" r:id="rId10"/>
      <w:pgSz w:w="11900" w:h="16840"/>
      <w:pgMar w:top="1080" w:right="1134" w:bottom="1134" w:left="1134" w:header="22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EFFE6" w14:textId="77777777" w:rsidR="007B0D81" w:rsidRDefault="007B0D81" w:rsidP="00BC24FD">
      <w:r>
        <w:separator/>
      </w:r>
    </w:p>
  </w:endnote>
  <w:endnote w:type="continuationSeparator" w:id="0">
    <w:p w14:paraId="18632444" w14:textId="77777777" w:rsidR="007B0D81" w:rsidRDefault="007B0D81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5F72DFB952DA9418841CD7F089C4D3A"/>
      </w:placeholder>
      <w:temporary/>
      <w:showingPlcHdr/>
      <w15:appearance w15:val="hidden"/>
    </w:sdtPr>
    <w:sdtEndPr/>
    <w:sdtContent>
      <w:p w14:paraId="695BC30D" w14:textId="77777777" w:rsidR="00702C45" w:rsidRDefault="00702C45">
        <w:pPr>
          <w:pStyle w:val="Pidipagina"/>
        </w:pPr>
        <w:r>
          <w:t>[Digitare qui]</w:t>
        </w:r>
      </w:p>
    </w:sdtContent>
  </w:sdt>
  <w:p w14:paraId="17B6A8D9" w14:textId="77777777" w:rsidR="00702C45" w:rsidRDefault="00702C4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60DC" w14:textId="5B79380D" w:rsidR="00702C45" w:rsidRPr="00702C45" w:rsidRDefault="00702C45" w:rsidP="00702C45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702C45">
      <w:rPr>
        <w:rFonts w:ascii="Arial" w:hAnsi="Arial" w:cs="Arial"/>
        <w:i/>
        <w:sz w:val="16"/>
        <w:szCs w:val="16"/>
      </w:rPr>
      <w:t>M</w:t>
    </w:r>
    <w:r w:rsidR="00016D18">
      <w:rPr>
        <w:rFonts w:ascii="Arial" w:hAnsi="Arial" w:cs="Arial"/>
        <w:i/>
        <w:sz w:val="16"/>
        <w:szCs w:val="16"/>
      </w:rPr>
      <w:t>odulo verbale</w:t>
    </w:r>
    <w:r>
      <w:rPr>
        <w:rFonts w:ascii="Arial" w:hAnsi="Arial" w:cs="Arial"/>
        <w:i/>
        <w:sz w:val="16"/>
        <w:szCs w:val="16"/>
      </w:rPr>
      <w:t xml:space="preserve"> A</w:t>
    </w:r>
    <w:r w:rsidR="00506FEE">
      <w:rPr>
        <w:rFonts w:ascii="Arial" w:hAnsi="Arial" w:cs="Arial"/>
        <w:i/>
        <w:sz w:val="16"/>
        <w:szCs w:val="16"/>
      </w:rPr>
      <w:t>ssemblea di Istituto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72897" w14:textId="77777777" w:rsidR="007B0D81" w:rsidRDefault="007B0D81" w:rsidP="00BC24FD">
      <w:r>
        <w:separator/>
      </w:r>
    </w:p>
  </w:footnote>
  <w:footnote w:type="continuationSeparator" w:id="0">
    <w:p w14:paraId="00F29CCF" w14:textId="77777777" w:rsidR="007B0D81" w:rsidRDefault="007B0D81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341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"/>
      <w:gridCol w:w="8470"/>
      <w:gridCol w:w="1415"/>
    </w:tblGrid>
    <w:tr w:rsidR="0021477A" w14:paraId="74FC0B62" w14:textId="77777777" w:rsidTr="00E00D49">
      <w:trPr>
        <w:trHeight w:val="1817"/>
      </w:trPr>
      <w:tc>
        <w:tcPr>
          <w:tcW w:w="1456" w:type="dxa"/>
          <w:vAlign w:val="center"/>
        </w:tcPr>
        <w:p w14:paraId="1DA36554" w14:textId="77777777" w:rsidR="0021477A" w:rsidRDefault="0021477A" w:rsidP="00E00D49">
          <w:pPr>
            <w:jc w:val="center"/>
            <w:rPr>
              <w:rFonts w:ascii="Verdana" w:hAnsi="Verdana"/>
              <w:sz w:val="20"/>
              <w:szCs w:val="20"/>
            </w:rPr>
          </w:pPr>
          <w:r w:rsidRPr="00940443">
            <w:rPr>
              <w:noProof/>
            </w:rPr>
            <w:drawing>
              <wp:inline distT="0" distB="0" distL="0" distR="0" wp14:anchorId="044DA451" wp14:editId="31A578B1">
                <wp:extent cx="775758" cy="780606"/>
                <wp:effectExtent l="0" t="0" r="12065" b="6985"/>
                <wp:docPr id="16" name="Immagine 16" descr="isultati immagini per MI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ltati immagini per MIUR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37" t="-2272" r="25967" b="33141"/>
                        <a:stretch/>
                      </pic:blipFill>
                      <pic:spPr bwMode="auto">
                        <a:xfrm>
                          <a:off x="0" y="0"/>
                          <a:ext cx="790595" cy="79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14:paraId="20731106" w14:textId="77777777" w:rsidR="0021477A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</w:p>
        <w:p w14:paraId="7960CDEC" w14:textId="77777777" w:rsidR="0021477A" w:rsidRPr="00CF5026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CF5026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11C8C02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Convitto – Semiconvitto - Scuola Primaria – Scuola Sec. I Grado – Scuola Sec. I Grado ad Indirizzo Musicale</w:t>
          </w:r>
        </w:p>
        <w:p w14:paraId="5D80AE3F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Classico – Liceo Classico Europeo – Liceo Classico in convenzione con il Conservatorio</w:t>
          </w:r>
        </w:p>
        <w:p w14:paraId="2CA9A06C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Scientifico Sportivo – Liceo Scientifico Internazionale con Lingua Cinese</w:t>
          </w:r>
        </w:p>
        <w:p w14:paraId="027C1A8B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Sede centrale Segreteria: Via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Pintus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s.n.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Loc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Terramaini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09134 Pirri (CA) Tel. 070 500675</w:t>
          </w:r>
        </w:p>
        <w:p w14:paraId="6E12E8A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Sede storica: Via Manno, 14 – 09124 Cagliari</w:t>
          </w:r>
        </w:p>
        <w:p w14:paraId="66749501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C.F. Convitto 80004010924 – C.F. Scuole Annesse 92107580927 - Cod.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Mecc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. CAVC010001</w:t>
          </w:r>
        </w:p>
        <w:p w14:paraId="218530A4" w14:textId="029975CD" w:rsidR="0021477A" w:rsidRPr="00896D2D" w:rsidRDefault="007B0D81" w:rsidP="00E00D49">
          <w:pPr>
            <w:jc w:val="center"/>
            <w:rPr>
              <w:rStyle w:val="Collegamentoipertestuale"/>
              <w:rFonts w:ascii="Verdana" w:hAnsi="Verdana"/>
              <w:color w:val="000000" w:themeColor="text1"/>
              <w:sz w:val="14"/>
              <w:szCs w:val="14"/>
            </w:rPr>
          </w:pPr>
          <w:hyperlink r:id="rId2" w:history="1">
            <w:r w:rsidR="0050301E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www.convittocagliari.edu.it</w:t>
            </w:r>
          </w:hyperlink>
          <w:r w:rsidR="0050301E" w:rsidRPr="0050301E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21477A" w:rsidRPr="0050301E">
            <w:rPr>
              <w:rFonts w:ascii="Verdana" w:hAnsi="Verdana" w:cs="TimesNewRomanPSMT"/>
              <w:color w:val="000000" w:themeColor="text1"/>
              <w:sz w:val="14"/>
              <w:szCs w:val="14"/>
            </w:rPr>
            <w:t xml:space="preserve">- </w:t>
          </w:r>
          <w:hyperlink r:id="rId3" w:history="1">
            <w:r w:rsidR="0021477A" w:rsidRPr="0050301E">
              <w:rPr>
                <w:rStyle w:val="Collegamentoipertestuale"/>
                <w:rFonts w:ascii="Verdana" w:hAnsi="Verdana"/>
                <w:bCs/>
                <w:color w:val="000000" w:themeColor="text1"/>
                <w:sz w:val="14"/>
                <w:szCs w:val="14"/>
              </w:rPr>
              <w:t>CAVC010001@istruzio</w:t>
            </w:r>
            <w:r w:rsidR="0021477A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ne.it</w:t>
            </w:r>
          </w:hyperlink>
        </w:p>
        <w:p w14:paraId="0DA7BEED" w14:textId="77777777" w:rsidR="0021477A" w:rsidRPr="00896D2D" w:rsidRDefault="0021477A" w:rsidP="00E00D49">
          <w:pPr>
            <w:jc w:val="center"/>
            <w:rPr>
              <w:rFonts w:ascii="Verdana" w:hAnsi="Verdana"/>
              <w:color w:val="000000" w:themeColor="text1"/>
              <w:sz w:val="12"/>
              <w:szCs w:val="12"/>
            </w:rPr>
          </w:pPr>
        </w:p>
      </w:tc>
      <w:tc>
        <w:tcPr>
          <w:tcW w:w="1415" w:type="dxa"/>
          <w:vAlign w:val="center"/>
        </w:tcPr>
        <w:p w14:paraId="7754382D" w14:textId="77777777" w:rsidR="0021477A" w:rsidRDefault="0021477A" w:rsidP="00E00D49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mallCaps/>
              <w:noProof/>
              <w:color w:val="000000"/>
            </w:rPr>
            <w:drawing>
              <wp:anchor distT="0" distB="0" distL="114935" distR="114935" simplePos="0" relativeHeight="251659264" behindDoc="0" locked="0" layoutInCell="1" allowOverlap="1" wp14:anchorId="3413D9CB" wp14:editId="78972320">
                <wp:simplePos x="0" y="0"/>
                <wp:positionH relativeFrom="column">
                  <wp:posOffset>15875</wp:posOffset>
                </wp:positionH>
                <wp:positionV relativeFrom="paragraph">
                  <wp:posOffset>-949960</wp:posOffset>
                </wp:positionV>
                <wp:extent cx="703580" cy="902335"/>
                <wp:effectExtent l="0" t="0" r="7620" b="12065"/>
                <wp:wrapSquare wrapText="bothSides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21"/>
  </w:num>
  <w:num w:numId="14">
    <w:abstractNumId w:val="8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D"/>
    <w:rsid w:val="000077AB"/>
    <w:rsid w:val="00014D19"/>
    <w:rsid w:val="00016D18"/>
    <w:rsid w:val="00073417"/>
    <w:rsid w:val="00076918"/>
    <w:rsid w:val="00087F69"/>
    <w:rsid w:val="00095829"/>
    <w:rsid w:val="00096259"/>
    <w:rsid w:val="000A0A98"/>
    <w:rsid w:val="000A3077"/>
    <w:rsid w:val="000A3D50"/>
    <w:rsid w:val="000B17D4"/>
    <w:rsid w:val="000B6E09"/>
    <w:rsid w:val="000D2167"/>
    <w:rsid w:val="000F741F"/>
    <w:rsid w:val="00123DA9"/>
    <w:rsid w:val="001354F8"/>
    <w:rsid w:val="001366B9"/>
    <w:rsid w:val="001438F9"/>
    <w:rsid w:val="0015467E"/>
    <w:rsid w:val="0016667B"/>
    <w:rsid w:val="001708C6"/>
    <w:rsid w:val="0017152D"/>
    <w:rsid w:val="00181857"/>
    <w:rsid w:val="00183C60"/>
    <w:rsid w:val="001919BA"/>
    <w:rsid w:val="00193D3C"/>
    <w:rsid w:val="001B0887"/>
    <w:rsid w:val="001B2479"/>
    <w:rsid w:val="001C6727"/>
    <w:rsid w:val="001E0B09"/>
    <w:rsid w:val="00204EBA"/>
    <w:rsid w:val="0021477A"/>
    <w:rsid w:val="0025399E"/>
    <w:rsid w:val="0026222F"/>
    <w:rsid w:val="002734B3"/>
    <w:rsid w:val="00286E1E"/>
    <w:rsid w:val="00292EDF"/>
    <w:rsid w:val="0029439D"/>
    <w:rsid w:val="002D40F6"/>
    <w:rsid w:val="00314B78"/>
    <w:rsid w:val="0036519F"/>
    <w:rsid w:val="0037572D"/>
    <w:rsid w:val="00380EDC"/>
    <w:rsid w:val="00387575"/>
    <w:rsid w:val="003A0037"/>
    <w:rsid w:val="003A091E"/>
    <w:rsid w:val="003A50DC"/>
    <w:rsid w:val="003A51AB"/>
    <w:rsid w:val="003B2405"/>
    <w:rsid w:val="003D74A7"/>
    <w:rsid w:val="0041320F"/>
    <w:rsid w:val="0042798C"/>
    <w:rsid w:val="004319FA"/>
    <w:rsid w:val="0044471D"/>
    <w:rsid w:val="0046028D"/>
    <w:rsid w:val="00472E97"/>
    <w:rsid w:val="00481893"/>
    <w:rsid w:val="00484EC7"/>
    <w:rsid w:val="0048700A"/>
    <w:rsid w:val="0049503B"/>
    <w:rsid w:val="004A3A82"/>
    <w:rsid w:val="004C311D"/>
    <w:rsid w:val="0050301E"/>
    <w:rsid w:val="00506FEE"/>
    <w:rsid w:val="00507885"/>
    <w:rsid w:val="00541D06"/>
    <w:rsid w:val="00557299"/>
    <w:rsid w:val="005605D0"/>
    <w:rsid w:val="0056671F"/>
    <w:rsid w:val="005A2F04"/>
    <w:rsid w:val="005A76C9"/>
    <w:rsid w:val="005B03E8"/>
    <w:rsid w:val="005B2C3C"/>
    <w:rsid w:val="005C1F28"/>
    <w:rsid w:val="005D0EDF"/>
    <w:rsid w:val="00607CB3"/>
    <w:rsid w:val="00612C71"/>
    <w:rsid w:val="00613869"/>
    <w:rsid w:val="006275AC"/>
    <w:rsid w:val="00666544"/>
    <w:rsid w:val="0067163C"/>
    <w:rsid w:val="00673659"/>
    <w:rsid w:val="00685B43"/>
    <w:rsid w:val="006D739B"/>
    <w:rsid w:val="006E31FC"/>
    <w:rsid w:val="006E3583"/>
    <w:rsid w:val="006E6513"/>
    <w:rsid w:val="006F0591"/>
    <w:rsid w:val="006F123C"/>
    <w:rsid w:val="00702C45"/>
    <w:rsid w:val="0073122F"/>
    <w:rsid w:val="007500DC"/>
    <w:rsid w:val="0075011C"/>
    <w:rsid w:val="00763938"/>
    <w:rsid w:val="007641B4"/>
    <w:rsid w:val="007653FD"/>
    <w:rsid w:val="00766CFF"/>
    <w:rsid w:val="00780311"/>
    <w:rsid w:val="007951CE"/>
    <w:rsid w:val="007A2585"/>
    <w:rsid w:val="007B0D81"/>
    <w:rsid w:val="007B177C"/>
    <w:rsid w:val="007C2634"/>
    <w:rsid w:val="007C5E0D"/>
    <w:rsid w:val="007D3CCE"/>
    <w:rsid w:val="007F5246"/>
    <w:rsid w:val="00825EB0"/>
    <w:rsid w:val="008378E6"/>
    <w:rsid w:val="00844BA0"/>
    <w:rsid w:val="0084595D"/>
    <w:rsid w:val="00854A80"/>
    <w:rsid w:val="008724BD"/>
    <w:rsid w:val="00874855"/>
    <w:rsid w:val="008904A7"/>
    <w:rsid w:val="008A4688"/>
    <w:rsid w:val="008B67E9"/>
    <w:rsid w:val="008B6B82"/>
    <w:rsid w:val="008C3938"/>
    <w:rsid w:val="008D44F3"/>
    <w:rsid w:val="008D64AB"/>
    <w:rsid w:val="008D70C4"/>
    <w:rsid w:val="008E48DE"/>
    <w:rsid w:val="008F07E5"/>
    <w:rsid w:val="00911F6E"/>
    <w:rsid w:val="00927E72"/>
    <w:rsid w:val="00994EF5"/>
    <w:rsid w:val="009A4465"/>
    <w:rsid w:val="009B6A38"/>
    <w:rsid w:val="009C0A20"/>
    <w:rsid w:val="009C2E57"/>
    <w:rsid w:val="009D003D"/>
    <w:rsid w:val="009F7BFD"/>
    <w:rsid w:val="00A03AF9"/>
    <w:rsid w:val="00A14043"/>
    <w:rsid w:val="00A54CB4"/>
    <w:rsid w:val="00A704CA"/>
    <w:rsid w:val="00A8138C"/>
    <w:rsid w:val="00A92295"/>
    <w:rsid w:val="00AB0DEA"/>
    <w:rsid w:val="00AB4BFA"/>
    <w:rsid w:val="00AB5344"/>
    <w:rsid w:val="00AC3032"/>
    <w:rsid w:val="00AC74C7"/>
    <w:rsid w:val="00AE2B2D"/>
    <w:rsid w:val="00B0399B"/>
    <w:rsid w:val="00B271B6"/>
    <w:rsid w:val="00B36338"/>
    <w:rsid w:val="00B433B4"/>
    <w:rsid w:val="00B4677E"/>
    <w:rsid w:val="00B6731F"/>
    <w:rsid w:val="00B7031E"/>
    <w:rsid w:val="00B96DDB"/>
    <w:rsid w:val="00BA1F58"/>
    <w:rsid w:val="00BB05C6"/>
    <w:rsid w:val="00BC24FD"/>
    <w:rsid w:val="00BC62ED"/>
    <w:rsid w:val="00BE1491"/>
    <w:rsid w:val="00BE73CD"/>
    <w:rsid w:val="00BE7613"/>
    <w:rsid w:val="00C00D91"/>
    <w:rsid w:val="00C02D23"/>
    <w:rsid w:val="00C04581"/>
    <w:rsid w:val="00C20CC5"/>
    <w:rsid w:val="00C232D2"/>
    <w:rsid w:val="00C25ECE"/>
    <w:rsid w:val="00C35EA1"/>
    <w:rsid w:val="00C50E47"/>
    <w:rsid w:val="00C51BAA"/>
    <w:rsid w:val="00CB4286"/>
    <w:rsid w:val="00CC347F"/>
    <w:rsid w:val="00CD37DD"/>
    <w:rsid w:val="00CF3157"/>
    <w:rsid w:val="00CF6C72"/>
    <w:rsid w:val="00D55F46"/>
    <w:rsid w:val="00D84B4D"/>
    <w:rsid w:val="00D87249"/>
    <w:rsid w:val="00DA0969"/>
    <w:rsid w:val="00DE6818"/>
    <w:rsid w:val="00E25489"/>
    <w:rsid w:val="00E25D05"/>
    <w:rsid w:val="00E31DA3"/>
    <w:rsid w:val="00E429A5"/>
    <w:rsid w:val="00E50E6E"/>
    <w:rsid w:val="00E52EF5"/>
    <w:rsid w:val="00E54A14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50B88"/>
    <w:rsid w:val="00F81627"/>
    <w:rsid w:val="00F872B3"/>
    <w:rsid w:val="00F91574"/>
    <w:rsid w:val="00F92486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04C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VC010001@istruzione.it" TargetMode="External"/><Relationship Id="rId4" Type="http://schemas.openxmlformats.org/officeDocument/2006/relationships/image" Target="media/image2.png"/><Relationship Id="rId1" Type="http://schemas.openxmlformats.org/officeDocument/2006/relationships/image" Target="media/image1.jpeg"/><Relationship Id="rId2" Type="http://schemas.openxmlformats.org/officeDocument/2006/relationships/hyperlink" Target="http://www.convittocagliari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72DFB952DA9418841CD7F089C4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4D0D7-965A-194A-85E1-B7E65C05FDC1}"/>
      </w:docPartPr>
      <w:docPartBody>
        <w:p w:rsidR="00C5460A" w:rsidRDefault="007E133D" w:rsidP="007E133D">
          <w:pPr>
            <w:pStyle w:val="75F72DFB952DA9418841CD7F089C4D3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3D"/>
    <w:rsid w:val="000D18E1"/>
    <w:rsid w:val="0018536D"/>
    <w:rsid w:val="00720AEA"/>
    <w:rsid w:val="007E133D"/>
    <w:rsid w:val="00C5460A"/>
    <w:rsid w:val="00D659DB"/>
    <w:rsid w:val="00E7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F72DFB952DA9418841CD7F089C4D3A">
    <w:name w:val="75F72DFB952DA9418841CD7F089C4D3A"/>
    <w:rsid w:val="007E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1E14DF-C10E-584C-BEA0-22516B77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Licheri</cp:lastModifiedBy>
  <cp:revision>28</cp:revision>
  <cp:lastPrinted>2018-12-04T11:05:00Z</cp:lastPrinted>
  <dcterms:created xsi:type="dcterms:W3CDTF">2016-12-11T13:58:00Z</dcterms:created>
  <dcterms:modified xsi:type="dcterms:W3CDTF">2019-10-16T18:48:00Z</dcterms:modified>
</cp:coreProperties>
</file>