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E14F" w14:textId="77777777" w:rsidR="00152C36" w:rsidRDefault="00152C36" w:rsidP="00152C36">
      <w:pPr>
        <w:spacing w:line="100" w:lineRule="atLeast"/>
        <w:rPr>
          <w:b/>
          <w:sz w:val="20"/>
          <w:szCs w:val="20"/>
        </w:rPr>
      </w:pPr>
    </w:p>
    <w:p w14:paraId="162F846C" w14:textId="26B76CEC" w:rsidR="00FB563C" w:rsidRDefault="00FB563C" w:rsidP="00DF6B10"/>
    <w:p w14:paraId="65DA54A0" w14:textId="03ED757D" w:rsidR="0071482C" w:rsidRDefault="0071482C" w:rsidP="00DF6B10"/>
    <w:p w14:paraId="0785BBBD" w14:textId="77777777" w:rsidR="00DF4F9D" w:rsidRPr="0055245F" w:rsidRDefault="00DF4F9D" w:rsidP="00DF4F9D">
      <w:pPr>
        <w:jc w:val="right"/>
        <w:rPr>
          <w:rFonts w:ascii="Arial" w:hAnsi="Arial" w:cs="Arial"/>
          <w:b/>
        </w:rPr>
      </w:pPr>
      <w:r w:rsidRPr="0055245F">
        <w:rPr>
          <w:rFonts w:ascii="Arial" w:hAnsi="Arial" w:cs="Arial"/>
          <w:b/>
        </w:rPr>
        <w:t>Al Rettore - DS</w:t>
      </w:r>
    </w:p>
    <w:p w14:paraId="307FE747" w14:textId="77777777" w:rsidR="00DF4F9D" w:rsidRPr="00243376" w:rsidRDefault="00DF4F9D" w:rsidP="00DF4F9D">
      <w:pPr>
        <w:jc w:val="center"/>
        <w:rPr>
          <w:rFonts w:ascii="Arial" w:hAnsi="Arial" w:cs="Arial"/>
        </w:rPr>
      </w:pPr>
    </w:p>
    <w:p w14:paraId="35D84950" w14:textId="77777777" w:rsidR="00DF4F9D" w:rsidRDefault="00DF4F9D" w:rsidP="00DF4F9D">
      <w:pPr>
        <w:rPr>
          <w:rFonts w:ascii="Arial" w:hAnsi="Arial" w:cs="Arial"/>
          <w:b/>
          <w:u w:val="single"/>
        </w:rPr>
      </w:pPr>
    </w:p>
    <w:p w14:paraId="45815695" w14:textId="0E1891B3" w:rsidR="00DF4F9D" w:rsidRPr="00243376" w:rsidRDefault="00DF4F9D" w:rsidP="00DF4F9D">
      <w:pPr>
        <w:rPr>
          <w:rFonts w:ascii="Arial" w:hAnsi="Arial" w:cs="Arial"/>
          <w:b/>
          <w:u w:val="single"/>
        </w:rPr>
      </w:pPr>
      <w:r w:rsidRPr="00243376">
        <w:rPr>
          <w:rFonts w:ascii="Arial" w:hAnsi="Arial" w:cs="Arial"/>
          <w:b/>
          <w:u w:val="single"/>
        </w:rPr>
        <w:t xml:space="preserve">Oggetto: Adozione Libri di Testo </w:t>
      </w:r>
      <w:proofErr w:type="spellStart"/>
      <w:r w:rsidRPr="00243376">
        <w:rPr>
          <w:rFonts w:ascii="Arial" w:hAnsi="Arial" w:cs="Arial"/>
          <w:b/>
          <w:u w:val="single"/>
        </w:rPr>
        <w:t>a.s.</w:t>
      </w:r>
      <w:proofErr w:type="spellEnd"/>
      <w:r w:rsidRPr="00243376">
        <w:rPr>
          <w:rFonts w:ascii="Arial" w:hAnsi="Arial" w:cs="Arial"/>
          <w:b/>
          <w:u w:val="single"/>
        </w:rPr>
        <w:t xml:space="preserve"> 20</w:t>
      </w:r>
      <w:r>
        <w:rPr>
          <w:rFonts w:ascii="Arial" w:hAnsi="Arial" w:cs="Arial"/>
          <w:b/>
          <w:u w:val="single"/>
        </w:rPr>
        <w:t>2</w:t>
      </w:r>
      <w:r w:rsidR="004E13A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-2</w:t>
      </w:r>
      <w:r w:rsidR="004E13A1">
        <w:rPr>
          <w:rFonts w:ascii="Arial" w:hAnsi="Arial" w:cs="Arial"/>
          <w:b/>
          <w:u w:val="single"/>
        </w:rPr>
        <w:t>4</w:t>
      </w:r>
    </w:p>
    <w:p w14:paraId="0DE367C6" w14:textId="77777777" w:rsidR="00DF4F9D" w:rsidRPr="00243376" w:rsidRDefault="00DF4F9D" w:rsidP="00DF4F9D">
      <w:pPr>
        <w:rPr>
          <w:rFonts w:ascii="Arial" w:hAnsi="Arial" w:cs="Arial"/>
          <w:b/>
        </w:rPr>
      </w:pPr>
    </w:p>
    <w:p w14:paraId="6810E201" w14:textId="608313BC" w:rsidR="00DF4F9D" w:rsidRDefault="00DF4F9D" w:rsidP="00DF4F9D">
      <w:pPr>
        <w:rPr>
          <w:rFonts w:ascii="Arial" w:hAnsi="Arial" w:cs="Arial"/>
          <w:b/>
        </w:rPr>
      </w:pPr>
    </w:p>
    <w:p w14:paraId="1F98ED5D" w14:textId="77777777" w:rsidR="00981A7A" w:rsidRDefault="00981A7A" w:rsidP="00DF4F9D">
      <w:pPr>
        <w:rPr>
          <w:rFonts w:ascii="Arial" w:hAnsi="Arial" w:cs="Arial"/>
          <w:b/>
        </w:rPr>
      </w:pPr>
    </w:p>
    <w:p w14:paraId="6ABB40B7" w14:textId="77777777" w:rsidR="00DF4F9D" w:rsidRDefault="00DF4F9D" w:rsidP="00DF4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____________________</w:t>
      </w:r>
    </w:p>
    <w:p w14:paraId="2CAE8C17" w14:textId="77777777" w:rsidR="00DF4F9D" w:rsidRDefault="00DF4F9D" w:rsidP="00DF4F9D">
      <w:pPr>
        <w:rPr>
          <w:rFonts w:ascii="Arial" w:hAnsi="Arial" w:cs="Arial"/>
          <w:b/>
        </w:rPr>
      </w:pPr>
    </w:p>
    <w:p w14:paraId="3F411F81" w14:textId="77777777" w:rsidR="00DF4F9D" w:rsidRPr="00243376" w:rsidRDefault="00DF4F9D" w:rsidP="00DF4F9D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51" w:type="dxa"/>
        <w:tblLook w:val="04A0" w:firstRow="1" w:lastRow="0" w:firstColumn="1" w:lastColumn="0" w:noHBand="0" w:noVBand="1"/>
      </w:tblPr>
      <w:tblGrid>
        <w:gridCol w:w="2453"/>
        <w:gridCol w:w="3670"/>
        <w:gridCol w:w="3133"/>
      </w:tblGrid>
      <w:tr w:rsidR="00DF4F9D" w:rsidRPr="00243376" w14:paraId="4A10A6B7" w14:textId="77777777" w:rsidTr="00DF4F9D">
        <w:trPr>
          <w:trHeight w:val="397"/>
        </w:trPr>
        <w:tc>
          <w:tcPr>
            <w:tcW w:w="2453" w:type="dxa"/>
            <w:shd w:val="clear" w:color="auto" w:fill="EEECE1" w:themeFill="background2"/>
            <w:vAlign w:val="center"/>
          </w:tcPr>
          <w:p w14:paraId="406266D7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Ordine di scuola</w:t>
            </w:r>
          </w:p>
        </w:tc>
        <w:tc>
          <w:tcPr>
            <w:tcW w:w="3670" w:type="dxa"/>
            <w:shd w:val="clear" w:color="auto" w:fill="EEECE1" w:themeFill="background2"/>
            <w:vAlign w:val="center"/>
          </w:tcPr>
          <w:p w14:paraId="1A100AD1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Indirizzo</w:t>
            </w:r>
          </w:p>
        </w:tc>
        <w:tc>
          <w:tcPr>
            <w:tcW w:w="3133" w:type="dxa"/>
            <w:shd w:val="clear" w:color="auto" w:fill="EEECE1" w:themeFill="background2"/>
            <w:vAlign w:val="center"/>
          </w:tcPr>
          <w:p w14:paraId="747BBD0E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Classe /i</w:t>
            </w:r>
          </w:p>
        </w:tc>
      </w:tr>
      <w:tr w:rsidR="00DF4F9D" w:rsidRPr="00243376" w14:paraId="308B2B44" w14:textId="77777777" w:rsidTr="00DF4F9D">
        <w:trPr>
          <w:trHeight w:val="397"/>
        </w:trPr>
        <w:tc>
          <w:tcPr>
            <w:tcW w:w="2453" w:type="dxa"/>
            <w:vAlign w:val="center"/>
          </w:tcPr>
          <w:p w14:paraId="7BD89238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Primaria</w:t>
            </w:r>
          </w:p>
        </w:tc>
        <w:tc>
          <w:tcPr>
            <w:tcW w:w="3670" w:type="dxa"/>
            <w:vAlign w:val="center"/>
          </w:tcPr>
          <w:p w14:paraId="3E6E6315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133" w:type="dxa"/>
            <w:vAlign w:val="center"/>
          </w:tcPr>
          <w:p w14:paraId="2BDBF678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7E8F4218" w14:textId="77777777" w:rsidTr="00DF4F9D">
        <w:trPr>
          <w:trHeight w:val="397"/>
        </w:trPr>
        <w:tc>
          <w:tcPr>
            <w:tcW w:w="2453" w:type="dxa"/>
            <w:vMerge w:val="restart"/>
            <w:vAlign w:val="center"/>
          </w:tcPr>
          <w:p w14:paraId="6607A917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Secondaria di I Grado</w:t>
            </w:r>
          </w:p>
        </w:tc>
        <w:tc>
          <w:tcPr>
            <w:tcW w:w="3670" w:type="dxa"/>
            <w:vAlign w:val="center"/>
          </w:tcPr>
          <w:p w14:paraId="4EEECBF1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  <w:tc>
          <w:tcPr>
            <w:tcW w:w="3133" w:type="dxa"/>
            <w:vAlign w:val="center"/>
          </w:tcPr>
          <w:p w14:paraId="3A12CEAB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4A4B5729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58E799F7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480A6D5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Musicale</w:t>
            </w:r>
          </w:p>
        </w:tc>
        <w:tc>
          <w:tcPr>
            <w:tcW w:w="3133" w:type="dxa"/>
            <w:vAlign w:val="center"/>
          </w:tcPr>
          <w:p w14:paraId="5310E5C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681C4DB0" w14:textId="77777777" w:rsidTr="00DF4F9D">
        <w:trPr>
          <w:trHeight w:val="397"/>
        </w:trPr>
        <w:tc>
          <w:tcPr>
            <w:tcW w:w="2453" w:type="dxa"/>
            <w:vMerge w:val="restart"/>
            <w:vAlign w:val="center"/>
          </w:tcPr>
          <w:p w14:paraId="475B9A42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Licei</w:t>
            </w:r>
          </w:p>
        </w:tc>
        <w:tc>
          <w:tcPr>
            <w:tcW w:w="3670" w:type="dxa"/>
            <w:vAlign w:val="center"/>
          </w:tcPr>
          <w:p w14:paraId="2039B211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Classico</w:t>
            </w:r>
          </w:p>
        </w:tc>
        <w:tc>
          <w:tcPr>
            <w:tcW w:w="3133" w:type="dxa"/>
            <w:vAlign w:val="center"/>
          </w:tcPr>
          <w:p w14:paraId="6070F2B7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3B76FFC9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79435C3E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28369CCE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Classico Europeo</w:t>
            </w:r>
          </w:p>
        </w:tc>
        <w:tc>
          <w:tcPr>
            <w:tcW w:w="3133" w:type="dxa"/>
            <w:vAlign w:val="center"/>
          </w:tcPr>
          <w:p w14:paraId="522A4A7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6F50BBE8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5F3F8BF9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23E9B40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Scientifico Sportivo</w:t>
            </w:r>
          </w:p>
        </w:tc>
        <w:tc>
          <w:tcPr>
            <w:tcW w:w="3133" w:type="dxa"/>
            <w:vAlign w:val="center"/>
          </w:tcPr>
          <w:p w14:paraId="57ABA7C9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3A8C10A5" w14:textId="77777777" w:rsidTr="00DF4F9D">
        <w:trPr>
          <w:trHeight w:val="397"/>
        </w:trPr>
        <w:tc>
          <w:tcPr>
            <w:tcW w:w="2453" w:type="dxa"/>
            <w:vMerge/>
            <w:vAlign w:val="center"/>
          </w:tcPr>
          <w:p w14:paraId="0745B71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14:paraId="188D6797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z w:val="20"/>
                <w:szCs w:val="20"/>
              </w:rPr>
              <w:t>Scientifico Internazionale</w:t>
            </w:r>
          </w:p>
        </w:tc>
        <w:tc>
          <w:tcPr>
            <w:tcW w:w="3133" w:type="dxa"/>
            <w:vAlign w:val="center"/>
          </w:tcPr>
          <w:p w14:paraId="03CBBFDC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676CD9" w14:textId="77777777" w:rsidR="00DF4F9D" w:rsidRPr="00243376" w:rsidRDefault="00DF4F9D" w:rsidP="00DF4F9D">
      <w:pPr>
        <w:rPr>
          <w:rFonts w:ascii="Arial" w:hAnsi="Arial" w:cs="Arial"/>
          <w:b/>
        </w:rPr>
      </w:pPr>
    </w:p>
    <w:p w14:paraId="5CC791AE" w14:textId="77777777" w:rsidR="00DF4F9D" w:rsidRPr="00243376" w:rsidRDefault="00DF4F9D" w:rsidP="00DF4F9D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7689"/>
      </w:tblGrid>
      <w:tr w:rsidR="00DF4F9D" w:rsidRPr="00DF4F9D" w14:paraId="1D10570B" w14:textId="77777777" w:rsidTr="00B47C36">
        <w:trPr>
          <w:trHeight w:val="454"/>
        </w:trPr>
        <w:tc>
          <w:tcPr>
            <w:tcW w:w="9778" w:type="dxa"/>
            <w:gridSpan w:val="2"/>
            <w:shd w:val="clear" w:color="auto" w:fill="EEECE1" w:themeFill="background2"/>
            <w:vAlign w:val="center"/>
          </w:tcPr>
          <w:p w14:paraId="6F2C99AC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Nuova Adozione</w:t>
            </w:r>
          </w:p>
        </w:tc>
      </w:tr>
      <w:tr w:rsidR="00DF4F9D" w:rsidRPr="00DF4F9D" w14:paraId="22FB835C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16E808B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Titolo</w:t>
            </w:r>
          </w:p>
        </w:tc>
        <w:tc>
          <w:tcPr>
            <w:tcW w:w="7827" w:type="dxa"/>
            <w:vAlign w:val="center"/>
          </w:tcPr>
          <w:p w14:paraId="5EA2B4B6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28BAB5C4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25EB20B6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Autore</w:t>
            </w:r>
          </w:p>
        </w:tc>
        <w:tc>
          <w:tcPr>
            <w:tcW w:w="7827" w:type="dxa"/>
            <w:vAlign w:val="center"/>
          </w:tcPr>
          <w:p w14:paraId="4852BA1D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633CF9EF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1DDBE1C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Editore</w:t>
            </w:r>
          </w:p>
        </w:tc>
        <w:tc>
          <w:tcPr>
            <w:tcW w:w="7827" w:type="dxa"/>
            <w:vAlign w:val="center"/>
          </w:tcPr>
          <w:p w14:paraId="1770F39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2AAFD781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354D341F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Volume</w:t>
            </w:r>
          </w:p>
        </w:tc>
        <w:tc>
          <w:tcPr>
            <w:tcW w:w="7827" w:type="dxa"/>
            <w:vAlign w:val="center"/>
          </w:tcPr>
          <w:p w14:paraId="6DD54B1F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1A294AA1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36EB316D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Codice</w:t>
            </w:r>
          </w:p>
        </w:tc>
        <w:tc>
          <w:tcPr>
            <w:tcW w:w="7827" w:type="dxa"/>
            <w:vAlign w:val="center"/>
          </w:tcPr>
          <w:p w14:paraId="77D3F9F6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18811CDA" w14:textId="77777777" w:rsidTr="00B47C36">
        <w:trPr>
          <w:trHeight w:val="454"/>
        </w:trPr>
        <w:tc>
          <w:tcPr>
            <w:tcW w:w="1951" w:type="dxa"/>
            <w:vAlign w:val="center"/>
          </w:tcPr>
          <w:p w14:paraId="3D20CA7F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Prezzo</w:t>
            </w:r>
          </w:p>
        </w:tc>
        <w:tc>
          <w:tcPr>
            <w:tcW w:w="7827" w:type="dxa"/>
            <w:vAlign w:val="center"/>
          </w:tcPr>
          <w:p w14:paraId="2E0532F8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3C98FC" w14:textId="77777777" w:rsidR="00DF4F9D" w:rsidRPr="00DF4F9D" w:rsidRDefault="00DF4F9D" w:rsidP="00DF4F9D">
      <w:pPr>
        <w:rPr>
          <w:rFonts w:ascii="Arial" w:hAnsi="Arial" w:cs="Arial"/>
          <w:b/>
          <w:sz w:val="20"/>
          <w:szCs w:val="20"/>
        </w:rPr>
      </w:pPr>
    </w:p>
    <w:p w14:paraId="2BC5C175" w14:textId="77777777" w:rsidR="00DF4F9D" w:rsidRPr="00DF4F9D" w:rsidRDefault="00DF4F9D" w:rsidP="00DF4F9D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6"/>
        <w:gridCol w:w="7826"/>
      </w:tblGrid>
      <w:tr w:rsidR="00DF4F9D" w:rsidRPr="00DF4F9D" w14:paraId="516627B0" w14:textId="77777777" w:rsidTr="00DF4F9D">
        <w:trPr>
          <w:trHeight w:val="454"/>
        </w:trPr>
        <w:tc>
          <w:tcPr>
            <w:tcW w:w="9622" w:type="dxa"/>
            <w:gridSpan w:val="2"/>
            <w:shd w:val="clear" w:color="auto" w:fill="EEECE1" w:themeFill="background2"/>
            <w:vAlign w:val="center"/>
          </w:tcPr>
          <w:p w14:paraId="5C9B6B09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Testo da sostituire</w:t>
            </w:r>
          </w:p>
        </w:tc>
      </w:tr>
      <w:tr w:rsidR="00DF4F9D" w:rsidRPr="00DF4F9D" w14:paraId="1E3FB08C" w14:textId="77777777" w:rsidTr="00DF4F9D">
        <w:trPr>
          <w:trHeight w:val="454"/>
        </w:trPr>
        <w:tc>
          <w:tcPr>
            <w:tcW w:w="1796" w:type="dxa"/>
            <w:vAlign w:val="center"/>
          </w:tcPr>
          <w:p w14:paraId="570D6899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Titolo</w:t>
            </w:r>
          </w:p>
        </w:tc>
        <w:tc>
          <w:tcPr>
            <w:tcW w:w="7826" w:type="dxa"/>
            <w:vAlign w:val="center"/>
          </w:tcPr>
          <w:p w14:paraId="3872915F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3D65B977" w14:textId="77777777" w:rsidTr="00DF4F9D">
        <w:trPr>
          <w:trHeight w:val="454"/>
        </w:trPr>
        <w:tc>
          <w:tcPr>
            <w:tcW w:w="1796" w:type="dxa"/>
            <w:vAlign w:val="center"/>
          </w:tcPr>
          <w:p w14:paraId="0C64A5D5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Autore</w:t>
            </w:r>
          </w:p>
        </w:tc>
        <w:tc>
          <w:tcPr>
            <w:tcW w:w="7826" w:type="dxa"/>
            <w:vAlign w:val="center"/>
          </w:tcPr>
          <w:p w14:paraId="0C3A8DFC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DF4F9D" w14:paraId="772FD544" w14:textId="77777777" w:rsidTr="00DF4F9D">
        <w:trPr>
          <w:trHeight w:val="454"/>
        </w:trPr>
        <w:tc>
          <w:tcPr>
            <w:tcW w:w="1796" w:type="dxa"/>
            <w:vAlign w:val="center"/>
          </w:tcPr>
          <w:p w14:paraId="0288D78F" w14:textId="77777777" w:rsidR="00DF4F9D" w:rsidRPr="00DF4F9D" w:rsidRDefault="00DF4F9D" w:rsidP="00B47C3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Editore</w:t>
            </w:r>
          </w:p>
        </w:tc>
        <w:tc>
          <w:tcPr>
            <w:tcW w:w="7826" w:type="dxa"/>
            <w:vAlign w:val="center"/>
          </w:tcPr>
          <w:p w14:paraId="56C24DCF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4F9D" w:rsidRPr="00243376" w14:paraId="0C15A5F1" w14:textId="77777777" w:rsidTr="00DF4F9D">
        <w:trPr>
          <w:trHeight w:val="454"/>
        </w:trPr>
        <w:tc>
          <w:tcPr>
            <w:tcW w:w="9622" w:type="dxa"/>
            <w:gridSpan w:val="2"/>
            <w:shd w:val="clear" w:color="auto" w:fill="EEECE1" w:themeFill="background2"/>
            <w:vAlign w:val="center"/>
          </w:tcPr>
          <w:p w14:paraId="35EE2531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Relazione Nuova Adozione</w:t>
            </w:r>
          </w:p>
        </w:tc>
      </w:tr>
      <w:tr w:rsidR="00DF4F9D" w:rsidRPr="00243376" w14:paraId="4C5A86D4" w14:textId="77777777" w:rsidTr="00DF4F9D">
        <w:trPr>
          <w:trHeight w:val="454"/>
        </w:trPr>
        <w:tc>
          <w:tcPr>
            <w:tcW w:w="9622" w:type="dxa"/>
            <w:gridSpan w:val="2"/>
            <w:vAlign w:val="center"/>
          </w:tcPr>
          <w:p w14:paraId="33D348D7" w14:textId="32D8A3BD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E4E25" w14:textId="0BD8BC09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2498A" w14:textId="16BBE351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C4609" w14:textId="0EE7962C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8D3B9" w14:textId="675F53D2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F838B" w14:textId="070646B0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28397" w14:textId="250EED6E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769EE" w14:textId="3F67A88D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A01F1" w14:textId="28E9306D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39014" w14:textId="5EEB17DF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FA039" w14:textId="18B29F39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31292" w14:textId="003C1BBF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1246A" w14:textId="01191AFC" w:rsid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CE4AD" w14:textId="444DA45B" w:rsid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6FE63" w14:textId="2E7A192C" w:rsid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4748B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6B10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6FD66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76202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5BA3E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422D3" w14:textId="77777777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BB990" w14:textId="76E6B469" w:rsidR="00DF4F9D" w:rsidRPr="00DF4F9D" w:rsidRDefault="00DF4F9D" w:rsidP="00B47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93A56" w14:textId="77777777" w:rsidR="00DF4F9D" w:rsidRPr="00243376" w:rsidRDefault="00DF4F9D" w:rsidP="00DF4F9D">
      <w:pPr>
        <w:rPr>
          <w:rFonts w:ascii="Arial" w:hAnsi="Arial" w:cs="Arial"/>
          <w:b/>
        </w:rPr>
      </w:pPr>
    </w:p>
    <w:p w14:paraId="05DFE6C3" w14:textId="77777777" w:rsidR="00DF4F9D" w:rsidRDefault="00DF4F9D" w:rsidP="00DF4F9D">
      <w:pPr>
        <w:spacing w:line="48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456" w:type="dxa"/>
        <w:tblLook w:val="04A0" w:firstRow="1" w:lastRow="0" w:firstColumn="1" w:lastColumn="0" w:noHBand="0" w:noVBand="1"/>
      </w:tblPr>
      <w:tblGrid>
        <w:gridCol w:w="4719"/>
      </w:tblGrid>
      <w:tr w:rsidR="00DF4F9D" w:rsidRPr="00243376" w14:paraId="37093AAF" w14:textId="77777777" w:rsidTr="00DF4F9D">
        <w:trPr>
          <w:trHeight w:val="454"/>
        </w:trPr>
        <w:tc>
          <w:tcPr>
            <w:tcW w:w="4719" w:type="dxa"/>
            <w:shd w:val="clear" w:color="auto" w:fill="EEECE1" w:themeFill="background2"/>
            <w:vAlign w:val="center"/>
          </w:tcPr>
          <w:p w14:paraId="10DB0DD8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Docenti</w:t>
            </w:r>
          </w:p>
        </w:tc>
      </w:tr>
      <w:tr w:rsidR="00DF4F9D" w:rsidRPr="00243376" w14:paraId="00505930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781D191F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F4F9D">
              <w:rPr>
                <w:rFonts w:ascii="Arial" w:hAnsi="Arial" w:cs="Arial"/>
                <w:b/>
                <w:smallCaps/>
                <w:sz w:val="20"/>
                <w:szCs w:val="20"/>
              </w:rPr>
              <w:t>Nome e Cognome</w:t>
            </w:r>
          </w:p>
        </w:tc>
      </w:tr>
      <w:tr w:rsidR="00DF4F9D" w:rsidRPr="00243376" w14:paraId="74F34245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257A2529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F4F9D" w:rsidRPr="00243376" w14:paraId="3BB00C5B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33424C2D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F4F9D" w:rsidRPr="00243376" w14:paraId="12CCEF9E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6BD6D60C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F4F9D" w:rsidRPr="00243376" w14:paraId="0DB1BB7E" w14:textId="77777777" w:rsidTr="00DF4F9D">
        <w:trPr>
          <w:trHeight w:val="454"/>
        </w:trPr>
        <w:tc>
          <w:tcPr>
            <w:tcW w:w="4719" w:type="dxa"/>
            <w:vAlign w:val="center"/>
          </w:tcPr>
          <w:p w14:paraId="5B114063" w14:textId="77777777" w:rsidR="00DF4F9D" w:rsidRPr="00DF4F9D" w:rsidRDefault="00DF4F9D" w:rsidP="00B47C36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767290D6" w14:textId="77777777" w:rsidR="00DF4F9D" w:rsidRDefault="00DF4F9D" w:rsidP="00DF4F9D">
      <w:pPr>
        <w:spacing w:line="480" w:lineRule="auto"/>
        <w:rPr>
          <w:rFonts w:ascii="Arial" w:hAnsi="Arial" w:cs="Arial"/>
          <w:b/>
        </w:rPr>
      </w:pPr>
    </w:p>
    <w:p w14:paraId="242B4732" w14:textId="6D2C3F33" w:rsidR="00DF4F9D" w:rsidRPr="00DF4F9D" w:rsidRDefault="00DF4F9D" w:rsidP="00DF4F9D">
      <w:pPr>
        <w:spacing w:line="360" w:lineRule="auto"/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 xml:space="preserve">Proposto dal Consiglio di Interclasse </w:t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>in data ____________________</w:t>
      </w:r>
    </w:p>
    <w:p w14:paraId="2B5720E8" w14:textId="686F9903" w:rsidR="00DF4F9D" w:rsidRPr="00DF4F9D" w:rsidRDefault="00DF4F9D" w:rsidP="00DF4F9D">
      <w:pPr>
        <w:spacing w:line="360" w:lineRule="auto"/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 xml:space="preserve">Proposto dal Consiglio di Classe </w:t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  <w:t>in data ____________________</w:t>
      </w:r>
    </w:p>
    <w:p w14:paraId="489632A8" w14:textId="558174B2" w:rsidR="00DF4F9D" w:rsidRPr="00DF4F9D" w:rsidRDefault="00DF4F9D" w:rsidP="00DF4F9D">
      <w:pPr>
        <w:spacing w:line="360" w:lineRule="auto"/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 xml:space="preserve">Proposto nella riunione di Dipartimento </w:t>
      </w:r>
      <w:r w:rsidRPr="00DF4F9D"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F4F9D">
        <w:rPr>
          <w:rFonts w:ascii="Arial" w:hAnsi="Arial" w:cs="Arial"/>
          <w:sz w:val="20"/>
          <w:szCs w:val="20"/>
        </w:rPr>
        <w:t>in data ____________________</w:t>
      </w:r>
    </w:p>
    <w:p w14:paraId="452230B8" w14:textId="77777777" w:rsidR="00DF4F9D" w:rsidRPr="00DF4F9D" w:rsidRDefault="00DF4F9D" w:rsidP="00DF4F9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4BB3ECF1" w14:textId="60132296" w:rsidR="00DF4F9D" w:rsidRPr="00DF4F9D" w:rsidRDefault="00DF4F9D" w:rsidP="00DF4F9D">
      <w:pPr>
        <w:rPr>
          <w:rFonts w:ascii="Arial" w:hAnsi="Arial" w:cs="Arial"/>
          <w:sz w:val="20"/>
          <w:szCs w:val="20"/>
        </w:rPr>
      </w:pPr>
      <w:r w:rsidRPr="00DF4F9D">
        <w:rPr>
          <w:rFonts w:ascii="Arial" w:hAnsi="Arial" w:cs="Arial"/>
          <w:sz w:val="20"/>
          <w:szCs w:val="20"/>
        </w:rPr>
        <w:t>Cagliari, ____ maggio 202</w:t>
      </w:r>
      <w:r w:rsidR="004E13A1">
        <w:rPr>
          <w:rFonts w:ascii="Arial" w:hAnsi="Arial" w:cs="Arial"/>
          <w:sz w:val="20"/>
          <w:szCs w:val="20"/>
        </w:rPr>
        <w:t>3</w:t>
      </w:r>
    </w:p>
    <w:p w14:paraId="5095BB2F" w14:textId="77777777" w:rsidR="00DF4F9D" w:rsidRPr="00DF4F9D" w:rsidRDefault="00DF4F9D" w:rsidP="00DF4F9D">
      <w:pPr>
        <w:jc w:val="right"/>
        <w:rPr>
          <w:rFonts w:ascii="Arial" w:hAnsi="Arial" w:cs="Arial"/>
          <w:b/>
          <w:sz w:val="20"/>
          <w:szCs w:val="20"/>
        </w:rPr>
      </w:pPr>
    </w:p>
    <w:p w14:paraId="1B3AC78D" w14:textId="77777777" w:rsidR="00DF4F9D" w:rsidRPr="00DF4F9D" w:rsidRDefault="00DF4F9D" w:rsidP="00DF4F9D">
      <w:pPr>
        <w:jc w:val="right"/>
        <w:rPr>
          <w:rFonts w:ascii="Arial" w:hAnsi="Arial" w:cs="Arial"/>
          <w:b/>
          <w:sz w:val="20"/>
          <w:szCs w:val="20"/>
        </w:rPr>
      </w:pPr>
    </w:p>
    <w:p w14:paraId="39063F05" w14:textId="77777777" w:rsidR="00DF4F9D" w:rsidRPr="00DF4F9D" w:rsidRDefault="00DF4F9D" w:rsidP="00DF4F9D">
      <w:pPr>
        <w:rPr>
          <w:rFonts w:ascii="Arial" w:hAnsi="Arial" w:cs="Arial"/>
          <w:b/>
          <w:sz w:val="20"/>
          <w:szCs w:val="20"/>
        </w:rPr>
      </w:pPr>
    </w:p>
    <w:p w14:paraId="3FAC71A4" w14:textId="5526F647" w:rsidR="00DF4F9D" w:rsidRPr="00DF4F9D" w:rsidRDefault="00DF4F9D" w:rsidP="00DF4F9D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F4F9D">
        <w:rPr>
          <w:rFonts w:ascii="Arial" w:hAnsi="Arial" w:cs="Arial"/>
          <w:b/>
          <w:color w:val="000000" w:themeColor="text1"/>
          <w:sz w:val="18"/>
          <w:szCs w:val="18"/>
        </w:rPr>
        <w:t>Da inviare in Segreteria Didattica all’indirizzo</w:t>
      </w:r>
      <w:r w:rsidR="00DF30E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hyperlink r:id="rId7" w:history="1">
        <w:r w:rsidR="00DF30E4" w:rsidRPr="00EF45CF">
          <w:rPr>
            <w:rStyle w:val="Collegamentoipertestuale"/>
            <w:rFonts w:ascii="Arial" w:hAnsi="Arial" w:cs="Arial"/>
            <w:b/>
            <w:sz w:val="18"/>
            <w:szCs w:val="18"/>
          </w:rPr>
          <w:t>segreteria.alunni@convittocagliari.edu.it</w:t>
        </w:r>
      </w:hyperlink>
      <w:r w:rsidR="00DF30E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55907DB7" w14:textId="77777777" w:rsidR="00DF4F9D" w:rsidRPr="00DF4F9D" w:rsidRDefault="00DF4F9D" w:rsidP="00DF4F9D">
      <w:pPr>
        <w:jc w:val="both"/>
        <w:rPr>
          <w:rFonts w:ascii="Arial" w:hAnsi="Arial" w:cs="Arial"/>
          <w:b/>
          <w:sz w:val="20"/>
          <w:szCs w:val="20"/>
        </w:rPr>
      </w:pPr>
    </w:p>
    <w:p w14:paraId="47C0FD73" w14:textId="51C7F1BA" w:rsidR="0071482C" w:rsidRPr="00DF4F9D" w:rsidRDefault="0071482C" w:rsidP="00DF6B10">
      <w:pPr>
        <w:rPr>
          <w:sz w:val="20"/>
          <w:szCs w:val="20"/>
        </w:rPr>
      </w:pPr>
    </w:p>
    <w:p w14:paraId="7E915B50" w14:textId="2968F7BC" w:rsidR="0071482C" w:rsidRDefault="0071482C" w:rsidP="00DF6B10"/>
    <w:p w14:paraId="3AF4C1E3" w14:textId="5ABEEC18" w:rsidR="0071482C" w:rsidRDefault="0071482C" w:rsidP="00DF6B10"/>
    <w:p w14:paraId="590EB8AF" w14:textId="24D0027E" w:rsidR="0071482C" w:rsidRDefault="0071482C" w:rsidP="00DF6B10"/>
    <w:sectPr w:rsidR="0071482C" w:rsidSect="00410B75">
      <w:footerReference w:type="default" r:id="rId8"/>
      <w:headerReference w:type="first" r:id="rId9"/>
      <w:footerReference w:type="first" r:id="rId10"/>
      <w:pgSz w:w="11900" w:h="16840"/>
      <w:pgMar w:top="1080" w:right="1134" w:bottom="1134" w:left="1134" w:header="227" w:footer="6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5E4C" w14:textId="77777777" w:rsidR="008F4803" w:rsidRDefault="008F4803" w:rsidP="00BC24FD">
      <w:r>
        <w:separator/>
      </w:r>
    </w:p>
  </w:endnote>
  <w:endnote w:type="continuationSeparator" w:id="0">
    <w:p w14:paraId="59BEA401" w14:textId="77777777" w:rsidR="008F4803" w:rsidRDefault="008F4803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9755" w14:textId="77777777" w:rsidR="00410B75" w:rsidRDefault="00410B75" w:rsidP="00410B75">
    <w:pPr>
      <w:pStyle w:val="Pidipagina"/>
      <w:jc w:val="right"/>
      <w:rPr>
        <w:rFonts w:ascii="Arial" w:hAnsi="Arial" w:cs="Arial"/>
        <w:i/>
        <w:iCs/>
        <w:sz w:val="16"/>
        <w:szCs w:val="16"/>
      </w:rPr>
    </w:pPr>
  </w:p>
  <w:p w14:paraId="66E975CA" w14:textId="16D06DAB" w:rsidR="00410B75" w:rsidRPr="00410B75" w:rsidRDefault="00410B75" w:rsidP="00410B75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 w:rsidRPr="00410B75">
      <w:rPr>
        <w:rFonts w:ascii="Arial" w:hAnsi="Arial" w:cs="Arial"/>
        <w:i/>
        <w:iCs/>
        <w:sz w:val="16"/>
        <w:szCs w:val="16"/>
      </w:rPr>
      <w:t xml:space="preserve">Modulo adozione libri di testo </w:t>
    </w:r>
    <w:proofErr w:type="spellStart"/>
    <w:r w:rsidRPr="00410B75">
      <w:rPr>
        <w:rFonts w:ascii="Arial" w:hAnsi="Arial" w:cs="Arial"/>
        <w:i/>
        <w:iCs/>
        <w:sz w:val="16"/>
        <w:szCs w:val="16"/>
      </w:rPr>
      <w:t>a.s.</w:t>
    </w:r>
    <w:proofErr w:type="spellEnd"/>
    <w:r w:rsidRPr="00410B75">
      <w:rPr>
        <w:rFonts w:ascii="Arial" w:hAnsi="Arial" w:cs="Arial"/>
        <w:i/>
        <w:iCs/>
        <w:sz w:val="16"/>
        <w:szCs w:val="16"/>
      </w:rPr>
      <w:t xml:space="preserve"> 202</w:t>
    </w:r>
    <w:r w:rsidR="004E13A1">
      <w:rPr>
        <w:rFonts w:ascii="Arial" w:hAnsi="Arial" w:cs="Arial"/>
        <w:i/>
        <w:iCs/>
        <w:sz w:val="16"/>
        <w:szCs w:val="16"/>
      </w:rPr>
      <w:t>3</w:t>
    </w:r>
    <w:r w:rsidRPr="00410B75">
      <w:rPr>
        <w:rFonts w:ascii="Arial" w:hAnsi="Arial" w:cs="Arial"/>
        <w:i/>
        <w:iCs/>
        <w:sz w:val="16"/>
        <w:szCs w:val="16"/>
      </w:rPr>
      <w:t>-2</w:t>
    </w:r>
    <w:r w:rsidR="004E13A1">
      <w:rPr>
        <w:rFonts w:ascii="Arial" w:hAnsi="Arial" w:cs="Arial"/>
        <w:i/>
        <w:iCs/>
        <w:sz w:val="16"/>
        <w:szCs w:val="16"/>
      </w:rPr>
      <w:t>4</w:t>
    </w:r>
  </w:p>
  <w:p w14:paraId="2558A698" w14:textId="77777777" w:rsidR="00410B75" w:rsidRDefault="00410B75" w:rsidP="00410B75">
    <w:pPr>
      <w:pStyle w:val="Pidipagina"/>
    </w:pPr>
  </w:p>
  <w:p w14:paraId="546869DF" w14:textId="77777777" w:rsidR="00410B75" w:rsidRDefault="00410B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0E34" w14:textId="7266F829" w:rsidR="00410B75" w:rsidRPr="00410B75" w:rsidRDefault="00410B75" w:rsidP="00410B75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 w:rsidRPr="00410B75">
      <w:rPr>
        <w:rFonts w:ascii="Arial" w:hAnsi="Arial" w:cs="Arial"/>
        <w:i/>
        <w:iCs/>
        <w:sz w:val="16"/>
        <w:szCs w:val="16"/>
      </w:rPr>
      <w:t xml:space="preserve">Modulo adozione libri di testo </w:t>
    </w:r>
    <w:proofErr w:type="spellStart"/>
    <w:r w:rsidRPr="00410B75">
      <w:rPr>
        <w:rFonts w:ascii="Arial" w:hAnsi="Arial" w:cs="Arial"/>
        <w:i/>
        <w:iCs/>
        <w:sz w:val="16"/>
        <w:szCs w:val="16"/>
      </w:rPr>
      <w:t>a.s.</w:t>
    </w:r>
    <w:proofErr w:type="spellEnd"/>
    <w:r w:rsidRPr="00410B75">
      <w:rPr>
        <w:rFonts w:ascii="Arial" w:hAnsi="Arial" w:cs="Arial"/>
        <w:i/>
        <w:iCs/>
        <w:sz w:val="16"/>
        <w:szCs w:val="16"/>
      </w:rPr>
      <w:t xml:space="preserve"> 202</w:t>
    </w:r>
    <w:r w:rsidR="004E13A1">
      <w:rPr>
        <w:rFonts w:ascii="Arial" w:hAnsi="Arial" w:cs="Arial"/>
        <w:i/>
        <w:iCs/>
        <w:sz w:val="16"/>
        <w:szCs w:val="16"/>
      </w:rPr>
      <w:t>3</w:t>
    </w:r>
    <w:r w:rsidRPr="00410B75">
      <w:rPr>
        <w:rFonts w:ascii="Arial" w:hAnsi="Arial" w:cs="Arial"/>
        <w:i/>
        <w:iCs/>
        <w:sz w:val="16"/>
        <w:szCs w:val="16"/>
      </w:rPr>
      <w:t>-2</w:t>
    </w:r>
    <w:r w:rsidR="004E13A1">
      <w:rPr>
        <w:rFonts w:ascii="Arial" w:hAnsi="Arial" w:cs="Arial"/>
        <w:i/>
        <w:iCs/>
        <w:sz w:val="16"/>
        <w:szCs w:val="16"/>
      </w:rPr>
      <w:t>4</w:t>
    </w:r>
  </w:p>
  <w:p w14:paraId="2F392E75" w14:textId="77777777" w:rsidR="00410B75" w:rsidRDefault="00410B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05AA" w14:textId="77777777" w:rsidR="008F4803" w:rsidRDefault="008F4803" w:rsidP="00BC24FD">
      <w:r>
        <w:separator/>
      </w:r>
    </w:p>
  </w:footnote>
  <w:footnote w:type="continuationSeparator" w:id="0">
    <w:p w14:paraId="00D3D248" w14:textId="77777777" w:rsidR="008F4803" w:rsidRDefault="008F4803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5" w:type="dxa"/>
      <w:tblLook w:val="04A0" w:firstRow="1" w:lastRow="0" w:firstColumn="1" w:lastColumn="0" w:noHBand="0" w:noVBand="1"/>
    </w:tblPr>
    <w:tblGrid>
      <w:gridCol w:w="1455"/>
      <w:gridCol w:w="8432"/>
      <w:gridCol w:w="1454"/>
    </w:tblGrid>
    <w:tr w:rsidR="0021477A" w14:paraId="74FC0B62" w14:textId="77777777" w:rsidTr="001744E3">
      <w:trPr>
        <w:trHeight w:val="1817"/>
      </w:trPr>
      <w:tc>
        <w:tcPr>
          <w:tcW w:w="1456" w:type="dxa"/>
          <w:shd w:val="clear" w:color="auto" w:fill="auto"/>
          <w:vAlign w:val="center"/>
        </w:tcPr>
        <w:p w14:paraId="1DA36554" w14:textId="28C20654" w:rsidR="0021477A" w:rsidRPr="001744E3" w:rsidRDefault="0071482C" w:rsidP="001744E3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36798ED8" wp14:editId="7069D580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shd w:val="clear" w:color="auto" w:fill="auto"/>
          <w:vAlign w:val="center"/>
        </w:tcPr>
        <w:p w14:paraId="7960CDEC" w14:textId="77777777" w:rsidR="0021477A" w:rsidRPr="001744E3" w:rsidRDefault="0021477A" w:rsidP="001744E3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1744E3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4F525E75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25FE9216" w14:textId="5524294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Esabac</w:t>
          </w:r>
          <w:proofErr w:type="spellEnd"/>
        </w:p>
        <w:p w14:paraId="323718D4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06C057C2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. CAVC010001 – </w:t>
          </w:r>
          <w:hyperlink r:id="rId2" w:history="1">
            <w:r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>www.convittocagliari.edu.it</w:t>
            </w:r>
          </w:hyperlink>
        </w:p>
        <w:p w14:paraId="1BF35FAE" w14:textId="77777777" w:rsidR="0071482C" w:rsidRPr="00D812A2" w:rsidRDefault="0071482C" w:rsidP="0071482C">
          <w:pPr>
            <w:jc w:val="center"/>
            <w:rPr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Scuola Primaria: CAEE016019</w:t>
          </w:r>
          <w:r w:rsidRPr="00D812A2">
            <w:rPr>
              <w:rFonts w:ascii="Verdana" w:hAnsi="Verdana"/>
              <w:color w:val="4A442A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. Sec. I Grado: CAMM00600L - 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Licei: CAPC08000X</w:t>
          </w:r>
        </w:p>
        <w:p w14:paraId="0DA7BEED" w14:textId="77777777" w:rsidR="0021477A" w:rsidRPr="001744E3" w:rsidRDefault="0021477A" w:rsidP="001744E3">
          <w:pPr>
            <w:jc w:val="center"/>
            <w:rPr>
              <w:rFonts w:ascii="Verdana" w:hAnsi="Verdana"/>
              <w:color w:val="000000"/>
              <w:sz w:val="12"/>
              <w:szCs w:val="12"/>
            </w:rPr>
          </w:pPr>
        </w:p>
      </w:tc>
      <w:tc>
        <w:tcPr>
          <w:tcW w:w="1415" w:type="dxa"/>
          <w:shd w:val="clear" w:color="auto" w:fill="auto"/>
          <w:vAlign w:val="center"/>
        </w:tcPr>
        <w:p w14:paraId="7754382D" w14:textId="0A854996" w:rsidR="0021477A" w:rsidRPr="001744E3" w:rsidRDefault="0071482C" w:rsidP="001744E3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64BA29" wp14:editId="51469959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5AF"/>
    <w:multiLevelType w:val="hybridMultilevel"/>
    <w:tmpl w:val="86A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7A31"/>
    <w:multiLevelType w:val="hybridMultilevel"/>
    <w:tmpl w:val="F4DE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140FF"/>
    <w:multiLevelType w:val="hybridMultilevel"/>
    <w:tmpl w:val="63264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0A51"/>
    <w:multiLevelType w:val="hybridMultilevel"/>
    <w:tmpl w:val="CA46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0182"/>
    <w:multiLevelType w:val="hybridMultilevel"/>
    <w:tmpl w:val="F072E586"/>
    <w:lvl w:ilvl="0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abstractNum w:abstractNumId="24" w15:restartNumberingAfterBreak="0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407341">
    <w:abstractNumId w:val="25"/>
  </w:num>
  <w:num w:numId="2" w16cid:durableId="804929146">
    <w:abstractNumId w:val="18"/>
  </w:num>
  <w:num w:numId="3" w16cid:durableId="1160970761">
    <w:abstractNumId w:val="13"/>
  </w:num>
  <w:num w:numId="4" w16cid:durableId="1679381165">
    <w:abstractNumId w:val="2"/>
  </w:num>
  <w:num w:numId="5" w16cid:durableId="1211772681">
    <w:abstractNumId w:val="1"/>
  </w:num>
  <w:num w:numId="6" w16cid:durableId="1808551828">
    <w:abstractNumId w:val="0"/>
  </w:num>
  <w:num w:numId="7" w16cid:durableId="773481505">
    <w:abstractNumId w:val="7"/>
  </w:num>
  <w:num w:numId="8" w16cid:durableId="512037443">
    <w:abstractNumId w:val="5"/>
  </w:num>
  <w:num w:numId="9" w16cid:durableId="1877766086">
    <w:abstractNumId w:val="3"/>
  </w:num>
  <w:num w:numId="10" w16cid:durableId="1466969277">
    <w:abstractNumId w:val="9"/>
  </w:num>
  <w:num w:numId="11" w16cid:durableId="1759670120">
    <w:abstractNumId w:val="16"/>
  </w:num>
  <w:num w:numId="12" w16cid:durableId="996224345">
    <w:abstractNumId w:val="15"/>
  </w:num>
  <w:num w:numId="13" w16cid:durableId="2031057341">
    <w:abstractNumId w:val="26"/>
  </w:num>
  <w:num w:numId="14" w16cid:durableId="1881167586">
    <w:abstractNumId w:val="10"/>
  </w:num>
  <w:num w:numId="15" w16cid:durableId="696080370">
    <w:abstractNumId w:val="22"/>
  </w:num>
  <w:num w:numId="16" w16cid:durableId="1163543908">
    <w:abstractNumId w:val="12"/>
  </w:num>
  <w:num w:numId="17" w16cid:durableId="370542012">
    <w:abstractNumId w:val="4"/>
  </w:num>
  <w:num w:numId="18" w16cid:durableId="78983537">
    <w:abstractNumId w:val="17"/>
  </w:num>
  <w:num w:numId="19" w16cid:durableId="318117097">
    <w:abstractNumId w:val="14"/>
  </w:num>
  <w:num w:numId="20" w16cid:durableId="1891379970">
    <w:abstractNumId w:val="21"/>
  </w:num>
  <w:num w:numId="21" w16cid:durableId="469251170">
    <w:abstractNumId w:val="20"/>
  </w:num>
  <w:num w:numId="22" w16cid:durableId="81613208">
    <w:abstractNumId w:val="24"/>
  </w:num>
  <w:num w:numId="23" w16cid:durableId="1027558646">
    <w:abstractNumId w:val="23"/>
  </w:num>
  <w:num w:numId="24" w16cid:durableId="674109752">
    <w:abstractNumId w:val="6"/>
  </w:num>
  <w:num w:numId="25" w16cid:durableId="1525052679">
    <w:abstractNumId w:val="19"/>
  </w:num>
  <w:num w:numId="26" w16cid:durableId="1430465501">
    <w:abstractNumId w:val="8"/>
  </w:num>
  <w:num w:numId="27" w16cid:durableId="1728845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D"/>
    <w:rsid w:val="000077AB"/>
    <w:rsid w:val="00014D19"/>
    <w:rsid w:val="00026ECC"/>
    <w:rsid w:val="0003292E"/>
    <w:rsid w:val="00054BBA"/>
    <w:rsid w:val="00073417"/>
    <w:rsid w:val="00076918"/>
    <w:rsid w:val="00084502"/>
    <w:rsid w:val="00087F69"/>
    <w:rsid w:val="00095829"/>
    <w:rsid w:val="00096259"/>
    <w:rsid w:val="000A0A98"/>
    <w:rsid w:val="000A3077"/>
    <w:rsid w:val="000A3D50"/>
    <w:rsid w:val="000A69A7"/>
    <w:rsid w:val="000B17D4"/>
    <w:rsid w:val="000B6E09"/>
    <w:rsid w:val="000D2167"/>
    <w:rsid w:val="000F741F"/>
    <w:rsid w:val="00123DA9"/>
    <w:rsid w:val="001354F8"/>
    <w:rsid w:val="001366B9"/>
    <w:rsid w:val="00141A05"/>
    <w:rsid w:val="001438F9"/>
    <w:rsid w:val="00152C36"/>
    <w:rsid w:val="0015467E"/>
    <w:rsid w:val="0016667B"/>
    <w:rsid w:val="001708C6"/>
    <w:rsid w:val="0017152D"/>
    <w:rsid w:val="001744E3"/>
    <w:rsid w:val="00181857"/>
    <w:rsid w:val="00183C60"/>
    <w:rsid w:val="001919BA"/>
    <w:rsid w:val="00193D3C"/>
    <w:rsid w:val="00196ACF"/>
    <w:rsid w:val="001A18AA"/>
    <w:rsid w:val="001B0887"/>
    <w:rsid w:val="001B2479"/>
    <w:rsid w:val="001C6727"/>
    <w:rsid w:val="001E0B09"/>
    <w:rsid w:val="001F730F"/>
    <w:rsid w:val="00204EBA"/>
    <w:rsid w:val="00204F37"/>
    <w:rsid w:val="0021477A"/>
    <w:rsid w:val="00217BA0"/>
    <w:rsid w:val="00232715"/>
    <w:rsid w:val="0025399E"/>
    <w:rsid w:val="0026222F"/>
    <w:rsid w:val="002734B3"/>
    <w:rsid w:val="00286E1E"/>
    <w:rsid w:val="00292EDF"/>
    <w:rsid w:val="002D40F6"/>
    <w:rsid w:val="003011B5"/>
    <w:rsid w:val="00314B78"/>
    <w:rsid w:val="003238CA"/>
    <w:rsid w:val="0036519F"/>
    <w:rsid w:val="0037572D"/>
    <w:rsid w:val="00380EDC"/>
    <w:rsid w:val="00387575"/>
    <w:rsid w:val="003A0037"/>
    <w:rsid w:val="003A091E"/>
    <w:rsid w:val="003A0A8B"/>
    <w:rsid w:val="003A50DC"/>
    <w:rsid w:val="003A51AB"/>
    <w:rsid w:val="003C3DBF"/>
    <w:rsid w:val="003D175E"/>
    <w:rsid w:val="003D74A7"/>
    <w:rsid w:val="003F59FD"/>
    <w:rsid w:val="00410B75"/>
    <w:rsid w:val="0041320F"/>
    <w:rsid w:val="0042798C"/>
    <w:rsid w:val="004319FA"/>
    <w:rsid w:val="0044471D"/>
    <w:rsid w:val="0046028D"/>
    <w:rsid w:val="004658B8"/>
    <w:rsid w:val="00472E97"/>
    <w:rsid w:val="00476272"/>
    <w:rsid w:val="00481893"/>
    <w:rsid w:val="00484EC7"/>
    <w:rsid w:val="0048700A"/>
    <w:rsid w:val="0049503B"/>
    <w:rsid w:val="004A3A82"/>
    <w:rsid w:val="004A3B6F"/>
    <w:rsid w:val="004A7901"/>
    <w:rsid w:val="004B53C3"/>
    <w:rsid w:val="004C311D"/>
    <w:rsid w:val="004E13A1"/>
    <w:rsid w:val="0050301E"/>
    <w:rsid w:val="00507885"/>
    <w:rsid w:val="0053006E"/>
    <w:rsid w:val="00541D06"/>
    <w:rsid w:val="00541E92"/>
    <w:rsid w:val="00557299"/>
    <w:rsid w:val="005605D0"/>
    <w:rsid w:val="0056671F"/>
    <w:rsid w:val="00573E49"/>
    <w:rsid w:val="0058749A"/>
    <w:rsid w:val="005A2F04"/>
    <w:rsid w:val="005A76C9"/>
    <w:rsid w:val="005B03E8"/>
    <w:rsid w:val="005B2C3C"/>
    <w:rsid w:val="005C1F28"/>
    <w:rsid w:val="005D0EDF"/>
    <w:rsid w:val="005D51E9"/>
    <w:rsid w:val="00603F2B"/>
    <w:rsid w:val="00607CB3"/>
    <w:rsid w:val="00612C71"/>
    <w:rsid w:val="00613869"/>
    <w:rsid w:val="006443D8"/>
    <w:rsid w:val="00666544"/>
    <w:rsid w:val="006679B7"/>
    <w:rsid w:val="0067163C"/>
    <w:rsid w:val="00673659"/>
    <w:rsid w:val="00683B6D"/>
    <w:rsid w:val="00685B43"/>
    <w:rsid w:val="006A7F55"/>
    <w:rsid w:val="006D739B"/>
    <w:rsid w:val="006E3583"/>
    <w:rsid w:val="006E6513"/>
    <w:rsid w:val="006F0591"/>
    <w:rsid w:val="006F123C"/>
    <w:rsid w:val="00700DAB"/>
    <w:rsid w:val="0071482C"/>
    <w:rsid w:val="00725CEC"/>
    <w:rsid w:val="00726C6F"/>
    <w:rsid w:val="0073122F"/>
    <w:rsid w:val="00742E85"/>
    <w:rsid w:val="007500DC"/>
    <w:rsid w:val="0075011C"/>
    <w:rsid w:val="00760294"/>
    <w:rsid w:val="00763938"/>
    <w:rsid w:val="007641B4"/>
    <w:rsid w:val="007653FD"/>
    <w:rsid w:val="00766CFF"/>
    <w:rsid w:val="00780311"/>
    <w:rsid w:val="007951CE"/>
    <w:rsid w:val="007A256C"/>
    <w:rsid w:val="007A2585"/>
    <w:rsid w:val="007B0F2E"/>
    <w:rsid w:val="007B177C"/>
    <w:rsid w:val="007C2634"/>
    <w:rsid w:val="007C5E0D"/>
    <w:rsid w:val="007D2BC8"/>
    <w:rsid w:val="007D3CCE"/>
    <w:rsid w:val="007F5246"/>
    <w:rsid w:val="00825EB0"/>
    <w:rsid w:val="00834FA3"/>
    <w:rsid w:val="008378E6"/>
    <w:rsid w:val="00844BA0"/>
    <w:rsid w:val="0084595D"/>
    <w:rsid w:val="00847023"/>
    <w:rsid w:val="00854A80"/>
    <w:rsid w:val="00856D17"/>
    <w:rsid w:val="00861717"/>
    <w:rsid w:val="008724BD"/>
    <w:rsid w:val="00874855"/>
    <w:rsid w:val="008822EF"/>
    <w:rsid w:val="008904A7"/>
    <w:rsid w:val="008A4688"/>
    <w:rsid w:val="008B67E9"/>
    <w:rsid w:val="008B6B82"/>
    <w:rsid w:val="008C3938"/>
    <w:rsid w:val="008C779E"/>
    <w:rsid w:val="008D44F3"/>
    <w:rsid w:val="008D64AB"/>
    <w:rsid w:val="008D70C4"/>
    <w:rsid w:val="008E48DE"/>
    <w:rsid w:val="008F07E5"/>
    <w:rsid w:val="008F4803"/>
    <w:rsid w:val="008F6EF8"/>
    <w:rsid w:val="00911F6E"/>
    <w:rsid w:val="00913FBD"/>
    <w:rsid w:val="00927E72"/>
    <w:rsid w:val="00960A23"/>
    <w:rsid w:val="009628F4"/>
    <w:rsid w:val="00981A7A"/>
    <w:rsid w:val="00983717"/>
    <w:rsid w:val="00994EF5"/>
    <w:rsid w:val="009A4465"/>
    <w:rsid w:val="009B6A38"/>
    <w:rsid w:val="009C0A20"/>
    <w:rsid w:val="009C215B"/>
    <w:rsid w:val="009C2E57"/>
    <w:rsid w:val="009C4748"/>
    <w:rsid w:val="009D003D"/>
    <w:rsid w:val="009D45B5"/>
    <w:rsid w:val="009D64BA"/>
    <w:rsid w:val="009F7BFD"/>
    <w:rsid w:val="00A03AF9"/>
    <w:rsid w:val="00A05E64"/>
    <w:rsid w:val="00A14043"/>
    <w:rsid w:val="00A439CB"/>
    <w:rsid w:val="00A54CB4"/>
    <w:rsid w:val="00A625A9"/>
    <w:rsid w:val="00A704CA"/>
    <w:rsid w:val="00A8083C"/>
    <w:rsid w:val="00A8138C"/>
    <w:rsid w:val="00A92295"/>
    <w:rsid w:val="00AA20D5"/>
    <w:rsid w:val="00AA3973"/>
    <w:rsid w:val="00AB0DEA"/>
    <w:rsid w:val="00AB4BFA"/>
    <w:rsid w:val="00AB5344"/>
    <w:rsid w:val="00AC3032"/>
    <w:rsid w:val="00AC74C7"/>
    <w:rsid w:val="00AE2B2D"/>
    <w:rsid w:val="00AF2BF0"/>
    <w:rsid w:val="00B0399B"/>
    <w:rsid w:val="00B36338"/>
    <w:rsid w:val="00B433B4"/>
    <w:rsid w:val="00B4677E"/>
    <w:rsid w:val="00B515CB"/>
    <w:rsid w:val="00B6090C"/>
    <w:rsid w:val="00B6731F"/>
    <w:rsid w:val="00B7031E"/>
    <w:rsid w:val="00B748A1"/>
    <w:rsid w:val="00B950D9"/>
    <w:rsid w:val="00B96DDB"/>
    <w:rsid w:val="00BA1F58"/>
    <w:rsid w:val="00BB05C6"/>
    <w:rsid w:val="00BC24FD"/>
    <w:rsid w:val="00BC62ED"/>
    <w:rsid w:val="00BC7A22"/>
    <w:rsid w:val="00BE1491"/>
    <w:rsid w:val="00BE73CD"/>
    <w:rsid w:val="00BE7613"/>
    <w:rsid w:val="00C00D91"/>
    <w:rsid w:val="00C02D23"/>
    <w:rsid w:val="00C04581"/>
    <w:rsid w:val="00C1431E"/>
    <w:rsid w:val="00C20557"/>
    <w:rsid w:val="00C20CC5"/>
    <w:rsid w:val="00C232D2"/>
    <w:rsid w:val="00C25ECE"/>
    <w:rsid w:val="00C35EA1"/>
    <w:rsid w:val="00C50E47"/>
    <w:rsid w:val="00C51BAA"/>
    <w:rsid w:val="00C95842"/>
    <w:rsid w:val="00CB4286"/>
    <w:rsid w:val="00CC347F"/>
    <w:rsid w:val="00CD37DD"/>
    <w:rsid w:val="00CE0D7C"/>
    <w:rsid w:val="00CE5BDD"/>
    <w:rsid w:val="00CF18A1"/>
    <w:rsid w:val="00CF3157"/>
    <w:rsid w:val="00CF6941"/>
    <w:rsid w:val="00D406C7"/>
    <w:rsid w:val="00D46061"/>
    <w:rsid w:val="00D55F46"/>
    <w:rsid w:val="00D84B4D"/>
    <w:rsid w:val="00D87249"/>
    <w:rsid w:val="00DA0969"/>
    <w:rsid w:val="00DA30D8"/>
    <w:rsid w:val="00DB54F3"/>
    <w:rsid w:val="00DE6818"/>
    <w:rsid w:val="00DE7186"/>
    <w:rsid w:val="00DF30E4"/>
    <w:rsid w:val="00DF3E61"/>
    <w:rsid w:val="00DF4F9D"/>
    <w:rsid w:val="00DF6B10"/>
    <w:rsid w:val="00E1371B"/>
    <w:rsid w:val="00E179B4"/>
    <w:rsid w:val="00E247AF"/>
    <w:rsid w:val="00E25489"/>
    <w:rsid w:val="00E25D05"/>
    <w:rsid w:val="00E31DA3"/>
    <w:rsid w:val="00E429A5"/>
    <w:rsid w:val="00E50E6E"/>
    <w:rsid w:val="00E52EF5"/>
    <w:rsid w:val="00E54A14"/>
    <w:rsid w:val="00E81839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37A18"/>
    <w:rsid w:val="00F50B88"/>
    <w:rsid w:val="00F81627"/>
    <w:rsid w:val="00F8561D"/>
    <w:rsid w:val="00F872B3"/>
    <w:rsid w:val="00F91574"/>
    <w:rsid w:val="00F92486"/>
    <w:rsid w:val="00F925CF"/>
    <w:rsid w:val="00FA344D"/>
    <w:rsid w:val="00FB56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704C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F6941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50301E"/>
    <w:rPr>
      <w:color w:val="800080"/>
      <w:u w:val="single"/>
    </w:rPr>
  </w:style>
  <w:style w:type="paragraph" w:styleId="Nessunaspaziatura">
    <w:name w:val="No Spacing"/>
    <w:uiPriority w:val="1"/>
    <w:qFormat/>
    <w:rsid w:val="000A69A7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CF6941"/>
    <w:rPr>
      <w:rFonts w:ascii="Calibri" w:eastAsia="Calibri" w:hAnsi="Calibri" w:cs="Calibri"/>
      <w:b/>
      <w:bCs/>
      <w:sz w:val="24"/>
      <w:szCs w:val="24"/>
      <w:lang w:bidi="it-IT"/>
    </w:rPr>
  </w:style>
  <w:style w:type="character" w:styleId="Menzionenonrisolta">
    <w:name w:val="Unresolved Mention"/>
    <w:basedOn w:val="Carpredefinitoparagrafo"/>
    <w:uiPriority w:val="99"/>
    <w:rsid w:val="00DF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.alunni@convittocagliari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769</Characters>
  <Application>Microsoft Office Word</Application>
  <DocSecurity>0</DocSecurity>
  <Lines>20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mailto:CAVC010001@istruzione.it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http://www.convittocagliari.edu.it/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Licheri</cp:lastModifiedBy>
  <cp:revision>15</cp:revision>
  <cp:lastPrinted>2018-12-04T11:05:00Z</cp:lastPrinted>
  <dcterms:created xsi:type="dcterms:W3CDTF">2020-09-19T18:11:00Z</dcterms:created>
  <dcterms:modified xsi:type="dcterms:W3CDTF">2023-04-17T09:53:00Z</dcterms:modified>
</cp:coreProperties>
</file>