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1A15" w14:textId="10D2FE89" w:rsidR="00543B14" w:rsidRPr="00152901" w:rsidRDefault="00543B14" w:rsidP="00543B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2901">
        <w:rPr>
          <w:rFonts w:ascii="Arial" w:hAnsi="Arial" w:cs="Arial"/>
          <w:b/>
          <w:bCs/>
          <w:sz w:val="20"/>
          <w:szCs w:val="20"/>
        </w:rPr>
        <w:t>RICHIESTA DISPONIBILIT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152901">
        <w:rPr>
          <w:rFonts w:ascii="Arial" w:hAnsi="Arial" w:cs="Arial"/>
          <w:b/>
          <w:bCs/>
          <w:sz w:val="20"/>
          <w:szCs w:val="20"/>
        </w:rPr>
        <w:t xml:space="preserve"> LOCALI</w:t>
      </w:r>
    </w:p>
    <w:p w14:paraId="368674A6" w14:textId="77777777" w:rsidR="00543B14" w:rsidRPr="00152901" w:rsidRDefault="00543B14" w:rsidP="00543B14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E99780A" w14:textId="11962749" w:rsidR="005009B0" w:rsidRPr="00CA1DC1" w:rsidRDefault="00543B14" w:rsidP="00543B14">
      <w:pPr>
        <w:spacing w:line="48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1DC1">
        <w:rPr>
          <w:rFonts w:ascii="Arial" w:hAnsi="Arial" w:cs="Arial"/>
          <w:color w:val="000000" w:themeColor="text1"/>
          <w:sz w:val="18"/>
          <w:szCs w:val="18"/>
        </w:rPr>
        <w:t>Il/La sottoscritto/a</w:t>
      </w:r>
      <w:r w:rsidR="00CA1D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A1DC1">
        <w:rPr>
          <w:rFonts w:ascii="Arial" w:hAnsi="Arial" w:cs="Arial"/>
          <w:color w:val="000000" w:themeColor="text1"/>
          <w:sz w:val="18"/>
          <w:szCs w:val="18"/>
        </w:rPr>
        <w:t>____________________________________</w:t>
      </w:r>
      <w:r w:rsidR="00CA1DC1">
        <w:rPr>
          <w:rFonts w:ascii="Arial" w:hAnsi="Arial" w:cs="Arial"/>
          <w:color w:val="000000" w:themeColor="text1"/>
          <w:sz w:val="18"/>
          <w:szCs w:val="18"/>
        </w:rPr>
        <w:t>_____________________</w:t>
      </w:r>
      <w:r w:rsidR="005009B0" w:rsidRPr="00CA1DC1">
        <w:rPr>
          <w:rFonts w:ascii="Arial" w:hAnsi="Arial" w:cs="Arial"/>
          <w:color w:val="000000" w:themeColor="text1"/>
          <w:sz w:val="18"/>
          <w:szCs w:val="18"/>
        </w:rPr>
        <w:t xml:space="preserve"> docente/educatore del settore:</w:t>
      </w:r>
    </w:p>
    <w:p w14:paraId="5D5ED5A4" w14:textId="6F519153" w:rsidR="005009B0" w:rsidRPr="00CA1DC1" w:rsidRDefault="005009B0" w:rsidP="00543B14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1DC1">
        <w:rPr>
          <w:rFonts w:ascii="Arial" w:hAnsi="Arial" w:cs="Arial"/>
          <w:color w:val="000000" w:themeColor="text1"/>
          <w:sz w:val="20"/>
          <w:szCs w:val="20"/>
        </w:rPr>
        <w:t> Scuola Primaria</w:t>
      </w:r>
      <w:r w:rsidR="00CA1DC1" w:rsidRPr="00CA1DC1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CA1DC1">
        <w:rPr>
          <w:rFonts w:ascii="Arial" w:hAnsi="Arial" w:cs="Arial"/>
          <w:color w:val="000000" w:themeColor="text1"/>
          <w:sz w:val="20"/>
          <w:szCs w:val="20"/>
        </w:rPr>
        <w:t> Secondaria di I grado</w:t>
      </w:r>
      <w:r w:rsidR="00CA1DC1">
        <w:rPr>
          <w:rFonts w:ascii="Arial" w:hAnsi="Arial" w:cs="Arial"/>
          <w:color w:val="000000" w:themeColor="text1"/>
          <w:sz w:val="20"/>
          <w:szCs w:val="20"/>
        </w:rPr>
        <w:tab/>
      </w:r>
      <w:r w:rsidRPr="00CA1DC1">
        <w:rPr>
          <w:rFonts w:ascii="Arial" w:hAnsi="Arial" w:cs="Arial"/>
          <w:color w:val="000000" w:themeColor="text1"/>
          <w:sz w:val="20"/>
          <w:szCs w:val="20"/>
        </w:rPr>
        <w:t xml:space="preserve"> Licei </w:t>
      </w:r>
    </w:p>
    <w:p w14:paraId="48FB9A64" w14:textId="77777777" w:rsidR="00543B14" w:rsidRPr="00543B14" w:rsidRDefault="00543B14" w:rsidP="00543B1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b/>
          <w:bCs/>
          <w:color w:val="000000" w:themeColor="text1"/>
          <w:sz w:val="20"/>
          <w:szCs w:val="20"/>
        </w:rPr>
        <w:t>CHIEDE</w:t>
      </w:r>
    </w:p>
    <w:p w14:paraId="775ED02E" w14:textId="77777777" w:rsidR="00543B14" w:rsidRPr="00543B14" w:rsidRDefault="00543B14" w:rsidP="00543B1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657D75" w14:textId="47F65D99" w:rsidR="00543B14" w:rsidRPr="00CA1DC1" w:rsidRDefault="00543B14" w:rsidP="00543B14">
      <w:pPr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1DC1">
        <w:rPr>
          <w:rFonts w:ascii="Arial" w:hAnsi="Arial" w:cs="Arial"/>
          <w:color w:val="000000" w:themeColor="text1"/>
          <w:sz w:val="18"/>
          <w:szCs w:val="18"/>
        </w:rPr>
        <w:t xml:space="preserve">Per </w:t>
      </w:r>
      <w:r w:rsidR="00CA1DC1" w:rsidRPr="00CA1DC1">
        <w:rPr>
          <w:rFonts w:ascii="Arial" w:hAnsi="Arial" w:cs="Arial"/>
          <w:color w:val="000000" w:themeColor="text1"/>
          <w:sz w:val="18"/>
          <w:szCs w:val="18"/>
        </w:rPr>
        <w:t>il</w:t>
      </w:r>
      <w:r w:rsidRPr="00CA1DC1">
        <w:rPr>
          <w:rFonts w:ascii="Arial" w:hAnsi="Arial" w:cs="Arial"/>
          <w:color w:val="000000" w:themeColor="text1"/>
          <w:sz w:val="18"/>
          <w:szCs w:val="18"/>
        </w:rPr>
        <w:t>/i giorno/i _____________________________________________________________________</w:t>
      </w:r>
      <w:r w:rsidR="00CA1DC1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="001E1545">
        <w:rPr>
          <w:rFonts w:ascii="Arial" w:hAnsi="Arial" w:cs="Arial"/>
          <w:color w:val="000000" w:themeColor="text1"/>
          <w:sz w:val="18"/>
          <w:szCs w:val="18"/>
        </w:rPr>
        <w:t>_</w:t>
      </w:r>
      <w:r w:rsidRPr="00CA1DC1">
        <w:rPr>
          <w:rFonts w:ascii="Arial" w:hAnsi="Arial" w:cs="Arial"/>
          <w:color w:val="000000" w:themeColor="text1"/>
          <w:sz w:val="18"/>
          <w:szCs w:val="18"/>
        </w:rPr>
        <w:t>__</w:t>
      </w:r>
    </w:p>
    <w:p w14:paraId="4F8AB803" w14:textId="0BD85B41" w:rsidR="00543B14" w:rsidRPr="00CA1DC1" w:rsidRDefault="00543B14" w:rsidP="00543B14">
      <w:pPr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1DC1">
        <w:rPr>
          <w:rFonts w:ascii="Arial" w:hAnsi="Arial" w:cs="Arial"/>
          <w:color w:val="000000" w:themeColor="text1"/>
          <w:sz w:val="18"/>
          <w:szCs w:val="18"/>
        </w:rPr>
        <w:t>nel/i  seguente/i  orario/i____________________________________________________________</w:t>
      </w:r>
      <w:r w:rsidR="00CA1DC1" w:rsidRPr="00CA1DC1">
        <w:rPr>
          <w:rFonts w:ascii="Arial" w:hAnsi="Arial" w:cs="Arial"/>
          <w:color w:val="000000" w:themeColor="text1"/>
          <w:sz w:val="18"/>
          <w:szCs w:val="18"/>
        </w:rPr>
        <w:t>______________</w:t>
      </w:r>
      <w:r w:rsidR="001E1545">
        <w:rPr>
          <w:rFonts w:ascii="Arial" w:hAnsi="Arial" w:cs="Arial"/>
          <w:color w:val="000000" w:themeColor="text1"/>
          <w:sz w:val="18"/>
          <w:szCs w:val="18"/>
        </w:rPr>
        <w:t>__</w:t>
      </w:r>
      <w:r w:rsidR="00CA1DC1" w:rsidRPr="00CA1DC1">
        <w:rPr>
          <w:rFonts w:ascii="Arial" w:hAnsi="Arial" w:cs="Arial"/>
          <w:color w:val="000000" w:themeColor="text1"/>
          <w:sz w:val="18"/>
          <w:szCs w:val="18"/>
        </w:rPr>
        <w:t>_</w:t>
      </w:r>
      <w:r w:rsidRPr="00CA1DC1">
        <w:rPr>
          <w:rFonts w:ascii="Arial" w:hAnsi="Arial" w:cs="Arial"/>
          <w:color w:val="000000" w:themeColor="text1"/>
          <w:sz w:val="18"/>
          <w:szCs w:val="18"/>
        </w:rPr>
        <w:t xml:space="preserve"> per  l’attività/Evento/Manifestazione (descrizione breve dell’attività/evento) ___________________________________________________________________________________</w:t>
      </w:r>
      <w:r w:rsidR="001E1545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Pr="00CA1DC1">
        <w:rPr>
          <w:rFonts w:ascii="Arial" w:hAnsi="Arial" w:cs="Arial"/>
          <w:color w:val="000000" w:themeColor="text1"/>
          <w:sz w:val="18"/>
          <w:szCs w:val="18"/>
        </w:rPr>
        <w:t>_</w:t>
      </w:r>
    </w:p>
    <w:p w14:paraId="17C22202" w14:textId="179A57AA" w:rsidR="00543B14" w:rsidRPr="00CA1DC1" w:rsidRDefault="00543B14" w:rsidP="00543B14">
      <w:pPr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1DC1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__________________________________________________________________________________</w:t>
      </w:r>
      <w:r w:rsidR="001E1545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Pr="00CA1DC1">
        <w:rPr>
          <w:rFonts w:ascii="Arial" w:hAnsi="Arial" w:cs="Arial"/>
          <w:color w:val="000000" w:themeColor="text1"/>
          <w:sz w:val="18"/>
          <w:szCs w:val="18"/>
        </w:rPr>
        <w:t>__</w:t>
      </w:r>
    </w:p>
    <w:p w14:paraId="0D9F752E" w14:textId="77777777" w:rsidR="00543B14" w:rsidRPr="00CA1DC1" w:rsidRDefault="00543B14" w:rsidP="00543B14">
      <w:pPr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1DC1">
        <w:rPr>
          <w:rFonts w:ascii="Arial" w:hAnsi="Arial" w:cs="Arial"/>
          <w:color w:val="000000" w:themeColor="text1"/>
          <w:sz w:val="18"/>
          <w:szCs w:val="18"/>
        </w:rPr>
        <w:t>la disponibilità dei seguenti locali: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272"/>
        <w:gridCol w:w="2349"/>
        <w:gridCol w:w="2123"/>
      </w:tblGrid>
      <w:tr w:rsidR="00543B14" w:rsidRPr="00543B14" w14:paraId="5346BD77" w14:textId="77777777" w:rsidTr="00B7796A">
        <w:trPr>
          <w:trHeight w:val="454"/>
          <w:jc w:val="center"/>
        </w:trPr>
        <w:tc>
          <w:tcPr>
            <w:tcW w:w="3179" w:type="dxa"/>
            <w:shd w:val="clear" w:color="auto" w:fill="EEECE1" w:themeFill="background2"/>
            <w:vAlign w:val="center"/>
          </w:tcPr>
          <w:p w14:paraId="395F2002" w14:textId="77777777" w:rsidR="00543B14" w:rsidRPr="005009B0" w:rsidRDefault="00543B14" w:rsidP="005009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0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SPAZI</w:t>
            </w:r>
          </w:p>
        </w:tc>
        <w:tc>
          <w:tcPr>
            <w:tcW w:w="2272" w:type="dxa"/>
            <w:shd w:val="clear" w:color="auto" w:fill="EEECE1" w:themeFill="background2"/>
            <w:vAlign w:val="center"/>
          </w:tcPr>
          <w:p w14:paraId="115BAC58" w14:textId="77777777" w:rsidR="00543B14" w:rsidRPr="00543B14" w:rsidRDefault="00543B14" w:rsidP="005009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B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ATTREZZ/MATERIALI</w:t>
            </w:r>
          </w:p>
        </w:tc>
        <w:tc>
          <w:tcPr>
            <w:tcW w:w="2349" w:type="dxa"/>
            <w:shd w:val="clear" w:color="auto" w:fill="EEECE1" w:themeFill="background2"/>
            <w:vAlign w:val="center"/>
          </w:tcPr>
          <w:p w14:paraId="04EF679E" w14:textId="77777777" w:rsidR="00543B14" w:rsidRPr="00543B14" w:rsidRDefault="00543B14" w:rsidP="005009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B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RISORSE UMANE INT.</w:t>
            </w:r>
          </w:p>
        </w:tc>
        <w:tc>
          <w:tcPr>
            <w:tcW w:w="2123" w:type="dxa"/>
            <w:shd w:val="clear" w:color="auto" w:fill="EEECE1" w:themeFill="background2"/>
            <w:vAlign w:val="center"/>
          </w:tcPr>
          <w:p w14:paraId="6F66BBFD" w14:textId="77777777" w:rsidR="00543B14" w:rsidRPr="00543B14" w:rsidRDefault="00543B14" w:rsidP="005009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B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ESPERTI ESTERNI</w:t>
            </w:r>
          </w:p>
        </w:tc>
      </w:tr>
      <w:tr w:rsidR="00543B14" w:rsidRPr="00543B14" w14:paraId="1DF57F1E" w14:textId="77777777" w:rsidTr="00B7796A">
        <w:trPr>
          <w:jc w:val="center"/>
        </w:trPr>
        <w:tc>
          <w:tcPr>
            <w:tcW w:w="3179" w:type="dxa"/>
            <w:vAlign w:val="center"/>
          </w:tcPr>
          <w:p w14:paraId="5BDF4F14" w14:textId="77777777" w:rsidR="00543B14" w:rsidRPr="00543B14" w:rsidRDefault="00543B14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B14">
              <w:rPr>
                <w:rFonts w:ascii="Arial" w:hAnsi="Arial" w:cs="Arial"/>
                <w:color w:val="000000" w:themeColor="text1"/>
                <w:sz w:val="20"/>
                <w:szCs w:val="20"/>
              </w:rPr>
              <w:t>Auditorium</w:t>
            </w:r>
          </w:p>
        </w:tc>
        <w:tc>
          <w:tcPr>
            <w:tcW w:w="2272" w:type="dxa"/>
          </w:tcPr>
          <w:p w14:paraId="20E98BBB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AA25A21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1686BA0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3B14" w:rsidRPr="00543B14" w14:paraId="0F60E261" w14:textId="77777777" w:rsidTr="00B7796A">
        <w:trPr>
          <w:jc w:val="center"/>
        </w:trPr>
        <w:tc>
          <w:tcPr>
            <w:tcW w:w="3179" w:type="dxa"/>
            <w:vAlign w:val="center"/>
          </w:tcPr>
          <w:p w14:paraId="6E1A58E5" w14:textId="77777777" w:rsidR="00543B14" w:rsidRPr="00543B14" w:rsidRDefault="00543B14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B14">
              <w:rPr>
                <w:rFonts w:ascii="Arial" w:hAnsi="Arial" w:cs="Arial"/>
                <w:color w:val="000000" w:themeColor="text1"/>
                <w:sz w:val="20"/>
                <w:szCs w:val="20"/>
              </w:rPr>
              <w:t>Biblioteca</w:t>
            </w:r>
          </w:p>
        </w:tc>
        <w:tc>
          <w:tcPr>
            <w:tcW w:w="2272" w:type="dxa"/>
          </w:tcPr>
          <w:p w14:paraId="03D13AF9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CD02260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7C36E08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3B14" w:rsidRPr="00543B14" w14:paraId="0870DC40" w14:textId="77777777" w:rsidTr="00B7796A">
        <w:trPr>
          <w:jc w:val="center"/>
        </w:trPr>
        <w:tc>
          <w:tcPr>
            <w:tcW w:w="3179" w:type="dxa"/>
            <w:vAlign w:val="center"/>
          </w:tcPr>
          <w:p w14:paraId="12D962EE" w14:textId="77777777" w:rsidR="00543B14" w:rsidRPr="00543B14" w:rsidRDefault="00543B14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B14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</w:t>
            </w:r>
          </w:p>
        </w:tc>
        <w:tc>
          <w:tcPr>
            <w:tcW w:w="2272" w:type="dxa"/>
          </w:tcPr>
          <w:p w14:paraId="38B50713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3DD29BD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696F63A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3B14" w:rsidRPr="00543B14" w14:paraId="4CACDF2D" w14:textId="77777777" w:rsidTr="00B7796A">
        <w:trPr>
          <w:jc w:val="center"/>
        </w:trPr>
        <w:tc>
          <w:tcPr>
            <w:tcW w:w="3179" w:type="dxa"/>
            <w:vAlign w:val="center"/>
          </w:tcPr>
          <w:p w14:paraId="58E822EE" w14:textId="490BF4B1" w:rsidR="00543B14" w:rsidRPr="00543B14" w:rsidRDefault="00543B14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Gazebo 1</w:t>
            </w:r>
            <w:r w:rsidR="00B77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(piccolo)</w:t>
            </w:r>
          </w:p>
        </w:tc>
        <w:tc>
          <w:tcPr>
            <w:tcW w:w="2272" w:type="dxa"/>
          </w:tcPr>
          <w:p w14:paraId="5C90F407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FEEA79B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1A0B0D6" w14:textId="77777777" w:rsidR="00543B14" w:rsidRPr="00543B14" w:rsidRDefault="00543B14" w:rsidP="00F74BA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3B14" w:rsidRPr="00543B14" w14:paraId="2973E646" w14:textId="77777777" w:rsidTr="00B7796A">
        <w:trPr>
          <w:jc w:val="center"/>
        </w:trPr>
        <w:tc>
          <w:tcPr>
            <w:tcW w:w="3179" w:type="dxa"/>
            <w:vAlign w:val="center"/>
          </w:tcPr>
          <w:p w14:paraId="72173587" w14:textId="7F2F2BED" w:rsidR="00543B14" w:rsidRPr="00543B14" w:rsidRDefault="00543B14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9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Gazebo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779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(grande)</w:t>
            </w:r>
          </w:p>
        </w:tc>
        <w:tc>
          <w:tcPr>
            <w:tcW w:w="2272" w:type="dxa"/>
          </w:tcPr>
          <w:p w14:paraId="7F6D7114" w14:textId="77777777" w:rsidR="00543B14" w:rsidRPr="00543B14" w:rsidRDefault="00543B14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49801FB" w14:textId="77777777" w:rsidR="00543B14" w:rsidRPr="00543B14" w:rsidRDefault="00543B14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690BB71" w14:textId="77777777" w:rsidR="00543B14" w:rsidRPr="00543B14" w:rsidRDefault="00543B14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3B14" w:rsidRPr="00543B14" w14:paraId="1BCBB4E2" w14:textId="77777777" w:rsidTr="00B7796A">
        <w:trPr>
          <w:jc w:val="center"/>
        </w:trPr>
        <w:tc>
          <w:tcPr>
            <w:tcW w:w="3179" w:type="dxa"/>
            <w:vAlign w:val="center"/>
          </w:tcPr>
          <w:p w14:paraId="360618E9" w14:textId="5EC0B0F1" w:rsidR="00543B14" w:rsidRPr="00543B14" w:rsidRDefault="00543B14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9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Gazebo </w:t>
            </w:r>
            <w:r w:rsidR="00B7796A">
              <w:rPr>
                <w:rFonts w:ascii="Arial" w:hAnsi="Arial" w:cs="Arial"/>
                <w:color w:val="000000" w:themeColor="text1"/>
                <w:sz w:val="20"/>
                <w:szCs w:val="20"/>
              </w:rPr>
              <w:t>3 (</w:t>
            </w:r>
            <w:r w:rsidRPr="00543B1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Piccoli che valgono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!</w:t>
            </w:r>
            <w:r w:rsidR="00B7796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2" w:type="dxa"/>
          </w:tcPr>
          <w:p w14:paraId="22F662EF" w14:textId="77777777" w:rsidR="00543B14" w:rsidRPr="00543B14" w:rsidRDefault="00543B14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13E3ED1" w14:textId="77777777" w:rsidR="00543B14" w:rsidRPr="00543B14" w:rsidRDefault="00543B14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BFCC985" w14:textId="77777777" w:rsidR="00543B14" w:rsidRPr="00543B14" w:rsidRDefault="00543B14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09B0" w:rsidRPr="00543B14" w14:paraId="02F99925" w14:textId="77777777" w:rsidTr="00B7796A">
        <w:trPr>
          <w:jc w:val="center"/>
        </w:trPr>
        <w:tc>
          <w:tcPr>
            <w:tcW w:w="3179" w:type="dxa"/>
            <w:vAlign w:val="center"/>
          </w:tcPr>
          <w:p w14:paraId="36FD8EB0" w14:textId="19768D39" w:rsidR="005009B0" w:rsidRPr="00B679C6" w:rsidRDefault="005009B0" w:rsidP="00543B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Altro ___________</w:t>
            </w:r>
          </w:p>
        </w:tc>
        <w:tc>
          <w:tcPr>
            <w:tcW w:w="2272" w:type="dxa"/>
          </w:tcPr>
          <w:p w14:paraId="3857C669" w14:textId="77777777" w:rsidR="005009B0" w:rsidRPr="00543B14" w:rsidRDefault="005009B0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A638722" w14:textId="77777777" w:rsidR="005009B0" w:rsidRPr="00543B14" w:rsidRDefault="005009B0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743E6C9" w14:textId="77777777" w:rsidR="005009B0" w:rsidRPr="00543B14" w:rsidRDefault="005009B0" w:rsidP="00543B14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876FCB7" w14:textId="77777777" w:rsidR="00543B14" w:rsidRPr="00543B14" w:rsidRDefault="00543B14" w:rsidP="00543B14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C9BB2A" w14:textId="4D0BC438" w:rsidR="00543B14" w:rsidRPr="00543B14" w:rsidRDefault="00543B14" w:rsidP="00543B14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color w:val="000000" w:themeColor="text1"/>
          <w:sz w:val="20"/>
          <w:szCs w:val="20"/>
        </w:rPr>
        <w:t>classi e/o numero persone partecipanti</w:t>
      </w:r>
      <w:r w:rsidR="00631F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43B14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</w:t>
      </w:r>
    </w:p>
    <w:p w14:paraId="111E2D6D" w14:textId="56E379E6" w:rsidR="00543B14" w:rsidRDefault="00543B14" w:rsidP="00543B1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color w:val="000000" w:themeColor="text1"/>
          <w:sz w:val="20"/>
          <w:szCs w:val="20"/>
        </w:rPr>
        <w:t>NOTE</w:t>
      </w:r>
      <w:r w:rsidR="00631F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43B14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6FC84C03" w14:textId="7218F8A9" w:rsidR="007711CB" w:rsidRDefault="007711CB" w:rsidP="00543B1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308690D" w14:textId="34B2E2BA" w:rsidR="007711CB" w:rsidRDefault="007711CB" w:rsidP="00543B1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B0CC97" w14:textId="4B71BE8C" w:rsidR="007711CB" w:rsidRPr="00543B14" w:rsidRDefault="002B3962" w:rsidP="00543B1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19489376"/>
      <w:bookmarkStart w:id="1" w:name="_GoBack"/>
      <w:r w:rsidRPr="00BD055A">
        <w:rPr>
          <w:rFonts w:ascii="Arial" w:hAnsi="Arial" w:cs="Arial"/>
          <w:b/>
          <w:color w:val="000000" w:themeColor="text1"/>
          <w:sz w:val="20"/>
          <w:szCs w:val="20"/>
        </w:rPr>
        <w:t>N.B.: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per i locali diversi dall’Auditorium la compilazione del modulo ha valore solo per la richiesta di attrezzature </w:t>
      </w:r>
      <w:r w:rsidR="009B79CC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risorse </w:t>
      </w:r>
      <w:r w:rsidR="009B79CC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esperti</w:t>
      </w:r>
      <w:r w:rsidR="009B79CC">
        <w:rPr>
          <w:rFonts w:ascii="Arial" w:hAnsi="Arial" w:cs="Arial"/>
          <w:color w:val="000000" w:themeColor="text1"/>
          <w:sz w:val="20"/>
          <w:szCs w:val="20"/>
        </w:rPr>
        <w:t>, ma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NON per la prenotazione.</w:t>
      </w:r>
    </w:p>
    <w:bookmarkEnd w:id="0"/>
    <w:bookmarkEnd w:id="1"/>
    <w:p w14:paraId="4DC1691E" w14:textId="77777777" w:rsidR="00543B14" w:rsidRPr="00543B14" w:rsidRDefault="00543B14" w:rsidP="00543B1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FEA786C" w14:textId="77777777" w:rsidR="00543B14" w:rsidRPr="00543B14" w:rsidRDefault="00543B14" w:rsidP="00543B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1A7684" w14:textId="77777777" w:rsidR="00543B14" w:rsidRPr="00543B14" w:rsidRDefault="00543B14" w:rsidP="00543B1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417108" w14:textId="77777777" w:rsidR="00543B14" w:rsidRPr="00543B14" w:rsidRDefault="00543B14" w:rsidP="00543B14">
      <w:pPr>
        <w:rPr>
          <w:rFonts w:ascii="Arial" w:hAnsi="Arial" w:cs="Arial"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color w:val="000000" w:themeColor="text1"/>
          <w:sz w:val="20"/>
          <w:szCs w:val="20"/>
        </w:rPr>
        <w:t>CAGLIARI lì, ______________</w:t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</w:t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FIRMA </w:t>
      </w:r>
    </w:p>
    <w:p w14:paraId="6C9A19E5" w14:textId="77777777" w:rsidR="00543B14" w:rsidRPr="00543B14" w:rsidRDefault="00543B14" w:rsidP="00543B1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E045CC" w14:textId="77777777" w:rsidR="00543B14" w:rsidRPr="00543B14" w:rsidRDefault="00543B14" w:rsidP="00543B14">
      <w:pPr>
        <w:rPr>
          <w:rFonts w:ascii="Arial" w:hAnsi="Arial" w:cs="Arial"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color w:val="000000" w:themeColor="text1"/>
          <w:sz w:val="20"/>
          <w:szCs w:val="20"/>
        </w:rPr>
        <w:tab/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543B14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_____________________________</w:t>
      </w:r>
    </w:p>
    <w:p w14:paraId="2CE29A9F" w14:textId="77777777" w:rsidR="00543B14" w:rsidRPr="00543B14" w:rsidRDefault="00543B14" w:rsidP="00543B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3B14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34C7E14F" w14:textId="77777777" w:rsidR="00152C36" w:rsidRDefault="00152C36" w:rsidP="00AD6E7B">
      <w:pPr>
        <w:spacing w:line="100" w:lineRule="atLeast"/>
        <w:jc w:val="center"/>
        <w:rPr>
          <w:b/>
          <w:sz w:val="20"/>
          <w:szCs w:val="20"/>
        </w:rPr>
      </w:pPr>
    </w:p>
    <w:sectPr w:rsidR="00152C36" w:rsidSect="0021477A">
      <w:headerReference w:type="first" r:id="rId7"/>
      <w:pgSz w:w="11900" w:h="16840"/>
      <w:pgMar w:top="1080" w:right="1134" w:bottom="1134" w:left="1134" w:header="22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CC15" w14:textId="77777777" w:rsidR="004871DD" w:rsidRDefault="004871DD" w:rsidP="00BC24FD">
      <w:r>
        <w:separator/>
      </w:r>
    </w:p>
  </w:endnote>
  <w:endnote w:type="continuationSeparator" w:id="0">
    <w:p w14:paraId="46BF20EC" w14:textId="77777777" w:rsidR="004871DD" w:rsidRDefault="004871DD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78E3" w14:textId="77777777" w:rsidR="004871DD" w:rsidRDefault="004871DD" w:rsidP="00BC24FD">
      <w:r>
        <w:separator/>
      </w:r>
    </w:p>
  </w:footnote>
  <w:footnote w:type="continuationSeparator" w:id="0">
    <w:p w14:paraId="62597E02" w14:textId="77777777" w:rsidR="004871DD" w:rsidRDefault="004871DD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5" w:type="dxa"/>
      <w:tblLook w:val="04A0" w:firstRow="1" w:lastRow="0" w:firstColumn="1" w:lastColumn="0" w:noHBand="0" w:noVBand="1"/>
    </w:tblPr>
    <w:tblGrid>
      <w:gridCol w:w="1455"/>
      <w:gridCol w:w="8432"/>
      <w:gridCol w:w="1454"/>
    </w:tblGrid>
    <w:tr w:rsidR="0021477A" w14:paraId="74FC0B62" w14:textId="77777777" w:rsidTr="001744E3">
      <w:trPr>
        <w:trHeight w:val="1817"/>
      </w:trPr>
      <w:tc>
        <w:tcPr>
          <w:tcW w:w="1456" w:type="dxa"/>
          <w:shd w:val="clear" w:color="auto" w:fill="auto"/>
          <w:vAlign w:val="center"/>
        </w:tcPr>
        <w:p w14:paraId="1DA36554" w14:textId="28C20654" w:rsidR="0021477A" w:rsidRPr="001744E3" w:rsidRDefault="0071482C" w:rsidP="001744E3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36798ED8" wp14:editId="7069D580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shd w:val="clear" w:color="auto" w:fill="auto"/>
          <w:vAlign w:val="center"/>
        </w:tcPr>
        <w:p w14:paraId="7960CDEC" w14:textId="77777777" w:rsidR="0021477A" w:rsidRPr="001744E3" w:rsidRDefault="0021477A" w:rsidP="001744E3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1744E3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4F525E75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25FE9216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Esabac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 – Liceo Classico in convenzione con il Conservatorio</w:t>
          </w:r>
        </w:p>
        <w:p w14:paraId="323718D4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06C057C2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. CAVC010001 – </w:t>
          </w:r>
          <w:hyperlink r:id="rId2" w:history="1">
            <w:r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>www.convittocagliari.edu.it</w:t>
            </w:r>
          </w:hyperlink>
        </w:p>
        <w:p w14:paraId="1BF35FAE" w14:textId="77777777" w:rsidR="0071482C" w:rsidRPr="00D812A2" w:rsidRDefault="0071482C" w:rsidP="0071482C">
          <w:pPr>
            <w:jc w:val="center"/>
            <w:rPr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Scuola Primaria: CAEE016019</w:t>
          </w:r>
          <w:r w:rsidRPr="00D812A2">
            <w:rPr>
              <w:rFonts w:ascii="Verdana" w:hAnsi="Verdana"/>
              <w:color w:val="4A442A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. Sec. I Grado: CAMM00600L - 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Licei: CAPC08000X</w:t>
          </w:r>
        </w:p>
        <w:p w14:paraId="0DA7BEED" w14:textId="77777777" w:rsidR="0021477A" w:rsidRPr="001744E3" w:rsidRDefault="0021477A" w:rsidP="001744E3">
          <w:pPr>
            <w:jc w:val="center"/>
            <w:rPr>
              <w:rFonts w:ascii="Verdana" w:hAnsi="Verdana"/>
              <w:color w:val="000000"/>
              <w:sz w:val="12"/>
              <w:szCs w:val="12"/>
            </w:rPr>
          </w:pPr>
        </w:p>
      </w:tc>
      <w:tc>
        <w:tcPr>
          <w:tcW w:w="1415" w:type="dxa"/>
          <w:shd w:val="clear" w:color="auto" w:fill="auto"/>
          <w:vAlign w:val="center"/>
        </w:tcPr>
        <w:p w14:paraId="7754382D" w14:textId="0A854996" w:rsidR="0021477A" w:rsidRPr="001744E3" w:rsidRDefault="0071482C" w:rsidP="001744E3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64BA29" wp14:editId="51469959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5AF"/>
    <w:multiLevelType w:val="hybridMultilevel"/>
    <w:tmpl w:val="86A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7A31"/>
    <w:multiLevelType w:val="hybridMultilevel"/>
    <w:tmpl w:val="F4DE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07B7E"/>
    <w:multiLevelType w:val="hybridMultilevel"/>
    <w:tmpl w:val="A5923F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81E37"/>
    <w:multiLevelType w:val="hybridMultilevel"/>
    <w:tmpl w:val="E3A24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140FF"/>
    <w:multiLevelType w:val="hybridMultilevel"/>
    <w:tmpl w:val="63264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C7B10"/>
    <w:multiLevelType w:val="hybridMultilevel"/>
    <w:tmpl w:val="FFA6240E"/>
    <w:lvl w:ilvl="0" w:tplc="8DE643E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00A51"/>
    <w:multiLevelType w:val="hybridMultilevel"/>
    <w:tmpl w:val="CA46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20182"/>
    <w:multiLevelType w:val="hybridMultilevel"/>
    <w:tmpl w:val="F072E586"/>
    <w:lvl w:ilvl="0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abstractNum w:abstractNumId="27" w15:restartNumberingAfterBreak="0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18"/>
  </w:num>
  <w:num w:numId="13">
    <w:abstractNumId w:val="29"/>
  </w:num>
  <w:num w:numId="14">
    <w:abstractNumId w:val="12"/>
  </w:num>
  <w:num w:numId="15">
    <w:abstractNumId w:val="25"/>
  </w:num>
  <w:num w:numId="16">
    <w:abstractNumId w:val="14"/>
  </w:num>
  <w:num w:numId="17">
    <w:abstractNumId w:val="4"/>
  </w:num>
  <w:num w:numId="18">
    <w:abstractNumId w:val="20"/>
  </w:num>
  <w:num w:numId="19">
    <w:abstractNumId w:val="17"/>
  </w:num>
  <w:num w:numId="20">
    <w:abstractNumId w:val="24"/>
  </w:num>
  <w:num w:numId="21">
    <w:abstractNumId w:val="23"/>
  </w:num>
  <w:num w:numId="22">
    <w:abstractNumId w:val="27"/>
  </w:num>
  <w:num w:numId="23">
    <w:abstractNumId w:val="26"/>
  </w:num>
  <w:num w:numId="24">
    <w:abstractNumId w:val="6"/>
  </w:num>
  <w:num w:numId="25">
    <w:abstractNumId w:val="22"/>
  </w:num>
  <w:num w:numId="26">
    <w:abstractNumId w:val="8"/>
  </w:num>
  <w:num w:numId="27">
    <w:abstractNumId w:val="13"/>
  </w:num>
  <w:num w:numId="28">
    <w:abstractNumId w:val="9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D"/>
    <w:rsid w:val="00002501"/>
    <w:rsid w:val="000077AB"/>
    <w:rsid w:val="00014D19"/>
    <w:rsid w:val="00026ECC"/>
    <w:rsid w:val="0003292E"/>
    <w:rsid w:val="00054BBA"/>
    <w:rsid w:val="00070C00"/>
    <w:rsid w:val="00073417"/>
    <w:rsid w:val="00076918"/>
    <w:rsid w:val="00084502"/>
    <w:rsid w:val="00087F69"/>
    <w:rsid w:val="00095829"/>
    <w:rsid w:val="00096259"/>
    <w:rsid w:val="000A0A98"/>
    <w:rsid w:val="000A3077"/>
    <w:rsid w:val="000A3D50"/>
    <w:rsid w:val="000A69A7"/>
    <w:rsid w:val="000B17D4"/>
    <w:rsid w:val="000B6E09"/>
    <w:rsid w:val="000D2167"/>
    <w:rsid w:val="000F741F"/>
    <w:rsid w:val="00123DA9"/>
    <w:rsid w:val="001354F8"/>
    <w:rsid w:val="001366B9"/>
    <w:rsid w:val="00141A05"/>
    <w:rsid w:val="001438F9"/>
    <w:rsid w:val="00152C36"/>
    <w:rsid w:val="0015467E"/>
    <w:rsid w:val="0016667B"/>
    <w:rsid w:val="001708C6"/>
    <w:rsid w:val="0017152D"/>
    <w:rsid w:val="001744E3"/>
    <w:rsid w:val="00181857"/>
    <w:rsid w:val="00183C60"/>
    <w:rsid w:val="001919BA"/>
    <w:rsid w:val="00193D3C"/>
    <w:rsid w:val="001954E8"/>
    <w:rsid w:val="00196ACF"/>
    <w:rsid w:val="001A18AA"/>
    <w:rsid w:val="001B0887"/>
    <w:rsid w:val="001B09BD"/>
    <w:rsid w:val="001B2479"/>
    <w:rsid w:val="001C6727"/>
    <w:rsid w:val="001C6A0F"/>
    <w:rsid w:val="001E0B09"/>
    <w:rsid w:val="001E1545"/>
    <w:rsid w:val="001F22ED"/>
    <w:rsid w:val="001F730F"/>
    <w:rsid w:val="00204EBA"/>
    <w:rsid w:val="00204F37"/>
    <w:rsid w:val="0021477A"/>
    <w:rsid w:val="00217BA0"/>
    <w:rsid w:val="00232715"/>
    <w:rsid w:val="0025399E"/>
    <w:rsid w:val="0026222F"/>
    <w:rsid w:val="002734B3"/>
    <w:rsid w:val="00286E1E"/>
    <w:rsid w:val="00292EDF"/>
    <w:rsid w:val="002B3962"/>
    <w:rsid w:val="002D40F6"/>
    <w:rsid w:val="003011B5"/>
    <w:rsid w:val="00314B78"/>
    <w:rsid w:val="0036519F"/>
    <w:rsid w:val="0037572D"/>
    <w:rsid w:val="00380EDC"/>
    <w:rsid w:val="00387575"/>
    <w:rsid w:val="003A0037"/>
    <w:rsid w:val="003A091E"/>
    <w:rsid w:val="003A0A8B"/>
    <w:rsid w:val="003A50DC"/>
    <w:rsid w:val="003A51AB"/>
    <w:rsid w:val="003C3DBF"/>
    <w:rsid w:val="003D175E"/>
    <w:rsid w:val="003D3CA5"/>
    <w:rsid w:val="003D74A7"/>
    <w:rsid w:val="003E3B41"/>
    <w:rsid w:val="003F59FD"/>
    <w:rsid w:val="0041320F"/>
    <w:rsid w:val="0042798C"/>
    <w:rsid w:val="004319FA"/>
    <w:rsid w:val="0044471D"/>
    <w:rsid w:val="0046028D"/>
    <w:rsid w:val="004658B8"/>
    <w:rsid w:val="00472E97"/>
    <w:rsid w:val="00476272"/>
    <w:rsid w:val="00481893"/>
    <w:rsid w:val="00484EC7"/>
    <w:rsid w:val="0048700A"/>
    <w:rsid w:val="004871DD"/>
    <w:rsid w:val="0049503B"/>
    <w:rsid w:val="004A3A82"/>
    <w:rsid w:val="004A3B6F"/>
    <w:rsid w:val="004A7901"/>
    <w:rsid w:val="004B53C3"/>
    <w:rsid w:val="004C09A8"/>
    <w:rsid w:val="004C311D"/>
    <w:rsid w:val="005009B0"/>
    <w:rsid w:val="0050301E"/>
    <w:rsid w:val="00507885"/>
    <w:rsid w:val="0053006E"/>
    <w:rsid w:val="00541D06"/>
    <w:rsid w:val="00541E92"/>
    <w:rsid w:val="00543B14"/>
    <w:rsid w:val="00557299"/>
    <w:rsid w:val="005605D0"/>
    <w:rsid w:val="0056671F"/>
    <w:rsid w:val="00573E49"/>
    <w:rsid w:val="0058749A"/>
    <w:rsid w:val="005A2F04"/>
    <w:rsid w:val="005A76C9"/>
    <w:rsid w:val="005B03E8"/>
    <w:rsid w:val="005B2C3C"/>
    <w:rsid w:val="005C1F28"/>
    <w:rsid w:val="005D0EDF"/>
    <w:rsid w:val="00603F2B"/>
    <w:rsid w:val="00607CB3"/>
    <w:rsid w:val="00612C71"/>
    <w:rsid w:val="00613869"/>
    <w:rsid w:val="00631F00"/>
    <w:rsid w:val="006443D8"/>
    <w:rsid w:val="006662C1"/>
    <w:rsid w:val="00666544"/>
    <w:rsid w:val="006679B7"/>
    <w:rsid w:val="0067163C"/>
    <w:rsid w:val="00673659"/>
    <w:rsid w:val="006834C9"/>
    <w:rsid w:val="00683B6D"/>
    <w:rsid w:val="00685B43"/>
    <w:rsid w:val="006A7F55"/>
    <w:rsid w:val="006D739B"/>
    <w:rsid w:val="006E3583"/>
    <w:rsid w:val="006E6513"/>
    <w:rsid w:val="006F0591"/>
    <w:rsid w:val="006F123C"/>
    <w:rsid w:val="0071482C"/>
    <w:rsid w:val="00725CEC"/>
    <w:rsid w:val="00726C6F"/>
    <w:rsid w:val="0073122F"/>
    <w:rsid w:val="00742E85"/>
    <w:rsid w:val="007500DC"/>
    <w:rsid w:val="0075011C"/>
    <w:rsid w:val="00760294"/>
    <w:rsid w:val="00763938"/>
    <w:rsid w:val="007641B4"/>
    <w:rsid w:val="007653FD"/>
    <w:rsid w:val="00766CFF"/>
    <w:rsid w:val="007711CB"/>
    <w:rsid w:val="00780311"/>
    <w:rsid w:val="007951CE"/>
    <w:rsid w:val="007A256C"/>
    <w:rsid w:val="007A2585"/>
    <w:rsid w:val="007B0F2E"/>
    <w:rsid w:val="007B1456"/>
    <w:rsid w:val="007B177C"/>
    <w:rsid w:val="007C2634"/>
    <w:rsid w:val="007C5E0D"/>
    <w:rsid w:val="007D2BC8"/>
    <w:rsid w:val="007D3CCE"/>
    <w:rsid w:val="007E0712"/>
    <w:rsid w:val="007F5246"/>
    <w:rsid w:val="00825EB0"/>
    <w:rsid w:val="00831EDC"/>
    <w:rsid w:val="00834FA3"/>
    <w:rsid w:val="008378E6"/>
    <w:rsid w:val="00844BA0"/>
    <w:rsid w:val="0084595D"/>
    <w:rsid w:val="00847023"/>
    <w:rsid w:val="00854A80"/>
    <w:rsid w:val="00856D17"/>
    <w:rsid w:val="00861717"/>
    <w:rsid w:val="008724BD"/>
    <w:rsid w:val="00874855"/>
    <w:rsid w:val="008822EF"/>
    <w:rsid w:val="008904A7"/>
    <w:rsid w:val="008A4688"/>
    <w:rsid w:val="008B037A"/>
    <w:rsid w:val="008B67E9"/>
    <w:rsid w:val="008B6B82"/>
    <w:rsid w:val="008C3938"/>
    <w:rsid w:val="008C779E"/>
    <w:rsid w:val="008D44F3"/>
    <w:rsid w:val="008D64AB"/>
    <w:rsid w:val="008D70C4"/>
    <w:rsid w:val="008E48DE"/>
    <w:rsid w:val="008E6F91"/>
    <w:rsid w:val="008F07E5"/>
    <w:rsid w:val="00911F6E"/>
    <w:rsid w:val="00913FBD"/>
    <w:rsid w:val="00927E72"/>
    <w:rsid w:val="00960A23"/>
    <w:rsid w:val="009628F4"/>
    <w:rsid w:val="00983717"/>
    <w:rsid w:val="00994EF5"/>
    <w:rsid w:val="009A4465"/>
    <w:rsid w:val="009B6A38"/>
    <w:rsid w:val="009B79CC"/>
    <w:rsid w:val="009C0A20"/>
    <w:rsid w:val="009C215B"/>
    <w:rsid w:val="009C2E57"/>
    <w:rsid w:val="009C4748"/>
    <w:rsid w:val="009D003D"/>
    <w:rsid w:val="009D45B5"/>
    <w:rsid w:val="009D64BA"/>
    <w:rsid w:val="009F7BFD"/>
    <w:rsid w:val="00A03AF9"/>
    <w:rsid w:val="00A05E64"/>
    <w:rsid w:val="00A10328"/>
    <w:rsid w:val="00A14043"/>
    <w:rsid w:val="00A41541"/>
    <w:rsid w:val="00A439CB"/>
    <w:rsid w:val="00A54CB4"/>
    <w:rsid w:val="00A625A9"/>
    <w:rsid w:val="00A704CA"/>
    <w:rsid w:val="00A8083C"/>
    <w:rsid w:val="00A8138C"/>
    <w:rsid w:val="00A92295"/>
    <w:rsid w:val="00AA1A7B"/>
    <w:rsid w:val="00AA20D5"/>
    <w:rsid w:val="00AA3973"/>
    <w:rsid w:val="00AB0DEA"/>
    <w:rsid w:val="00AB4BFA"/>
    <w:rsid w:val="00AB5344"/>
    <w:rsid w:val="00AC3032"/>
    <w:rsid w:val="00AC74C7"/>
    <w:rsid w:val="00AD6E7B"/>
    <w:rsid w:val="00AE2B2D"/>
    <w:rsid w:val="00AF2BF0"/>
    <w:rsid w:val="00B0399B"/>
    <w:rsid w:val="00B36338"/>
    <w:rsid w:val="00B433B4"/>
    <w:rsid w:val="00B4677E"/>
    <w:rsid w:val="00B515CB"/>
    <w:rsid w:val="00B6090C"/>
    <w:rsid w:val="00B6731F"/>
    <w:rsid w:val="00B7031E"/>
    <w:rsid w:val="00B748A1"/>
    <w:rsid w:val="00B7796A"/>
    <w:rsid w:val="00B950D9"/>
    <w:rsid w:val="00B96DDB"/>
    <w:rsid w:val="00BA1F58"/>
    <w:rsid w:val="00BB05C6"/>
    <w:rsid w:val="00BC24FD"/>
    <w:rsid w:val="00BC62ED"/>
    <w:rsid w:val="00BC7A22"/>
    <w:rsid w:val="00BD055A"/>
    <w:rsid w:val="00BE1491"/>
    <w:rsid w:val="00BE73CD"/>
    <w:rsid w:val="00BE7613"/>
    <w:rsid w:val="00C00D91"/>
    <w:rsid w:val="00C02D23"/>
    <w:rsid w:val="00C04581"/>
    <w:rsid w:val="00C20557"/>
    <w:rsid w:val="00C20CC5"/>
    <w:rsid w:val="00C232D2"/>
    <w:rsid w:val="00C25ECE"/>
    <w:rsid w:val="00C335A1"/>
    <w:rsid w:val="00C35EA1"/>
    <w:rsid w:val="00C43D31"/>
    <w:rsid w:val="00C50E47"/>
    <w:rsid w:val="00C51BAA"/>
    <w:rsid w:val="00C95842"/>
    <w:rsid w:val="00CA1DC1"/>
    <w:rsid w:val="00CB4286"/>
    <w:rsid w:val="00CC347F"/>
    <w:rsid w:val="00CD37DD"/>
    <w:rsid w:val="00CE0D7C"/>
    <w:rsid w:val="00CE5BDD"/>
    <w:rsid w:val="00CF18A1"/>
    <w:rsid w:val="00CF3157"/>
    <w:rsid w:val="00CF6941"/>
    <w:rsid w:val="00D406C7"/>
    <w:rsid w:val="00D46061"/>
    <w:rsid w:val="00D55F46"/>
    <w:rsid w:val="00D84B4D"/>
    <w:rsid w:val="00D84EE6"/>
    <w:rsid w:val="00D87249"/>
    <w:rsid w:val="00DA0969"/>
    <w:rsid w:val="00DA30D8"/>
    <w:rsid w:val="00DB54F3"/>
    <w:rsid w:val="00DE6818"/>
    <w:rsid w:val="00DF3E61"/>
    <w:rsid w:val="00DF6B10"/>
    <w:rsid w:val="00E1371B"/>
    <w:rsid w:val="00E179B4"/>
    <w:rsid w:val="00E25489"/>
    <w:rsid w:val="00E25D05"/>
    <w:rsid w:val="00E31DA3"/>
    <w:rsid w:val="00E429A5"/>
    <w:rsid w:val="00E50E6E"/>
    <w:rsid w:val="00E52EF5"/>
    <w:rsid w:val="00E54A14"/>
    <w:rsid w:val="00E81839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37A18"/>
    <w:rsid w:val="00F50B88"/>
    <w:rsid w:val="00F81627"/>
    <w:rsid w:val="00F8561D"/>
    <w:rsid w:val="00F872B3"/>
    <w:rsid w:val="00F91574"/>
    <w:rsid w:val="00F92486"/>
    <w:rsid w:val="00F925CF"/>
    <w:rsid w:val="00FB56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04C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F6941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lang w:bidi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uiPriority w:val="99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50301E"/>
    <w:rPr>
      <w:color w:val="800080"/>
      <w:u w:val="single"/>
    </w:rPr>
  </w:style>
  <w:style w:type="paragraph" w:styleId="Nessunaspaziatura">
    <w:name w:val="No Spacing"/>
    <w:uiPriority w:val="1"/>
    <w:qFormat/>
    <w:rsid w:val="000A69A7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CF6941"/>
    <w:rPr>
      <w:rFonts w:ascii="Calibri" w:eastAsia="Calibri" w:hAnsi="Calibri" w:cs="Calibri"/>
      <w:b/>
      <w:bCs/>
      <w:sz w:val="24"/>
      <w:szCs w:val="24"/>
      <w:lang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3B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mailto:CAVC010001@istruzione.it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http://www.convittocagliari.edu.it/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 Teresa Busonera</cp:lastModifiedBy>
  <cp:revision>35</cp:revision>
  <cp:lastPrinted>2022-11-16T10:04:00Z</cp:lastPrinted>
  <dcterms:created xsi:type="dcterms:W3CDTF">2020-09-19T18:11:00Z</dcterms:created>
  <dcterms:modified xsi:type="dcterms:W3CDTF">2022-11-16T10:14:00Z</dcterms:modified>
</cp:coreProperties>
</file>