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E14F" w14:textId="77777777" w:rsidR="00152C36" w:rsidRDefault="00152C36" w:rsidP="00152C36">
      <w:pPr>
        <w:spacing w:line="100" w:lineRule="atLeast"/>
        <w:rPr>
          <w:b/>
          <w:sz w:val="20"/>
          <w:szCs w:val="20"/>
        </w:rPr>
      </w:pPr>
    </w:p>
    <w:p w14:paraId="162F846C" w14:textId="26B76CEC" w:rsidR="00FB563C" w:rsidRDefault="00FB563C" w:rsidP="00DF6B10"/>
    <w:p w14:paraId="65DA54A0" w14:textId="03ED757D" w:rsidR="0071482C" w:rsidRDefault="0071482C" w:rsidP="00DF6B10"/>
    <w:p w14:paraId="0785BBBD" w14:textId="77777777" w:rsidR="00DF4F9D" w:rsidRPr="0055245F" w:rsidRDefault="00DF4F9D" w:rsidP="00DF4F9D">
      <w:pPr>
        <w:jc w:val="right"/>
        <w:rPr>
          <w:rFonts w:ascii="Arial" w:hAnsi="Arial" w:cs="Arial"/>
          <w:b/>
        </w:rPr>
      </w:pPr>
      <w:r w:rsidRPr="0055245F">
        <w:rPr>
          <w:rFonts w:ascii="Arial" w:hAnsi="Arial" w:cs="Arial"/>
          <w:b/>
        </w:rPr>
        <w:t>Al Rettore - DS</w:t>
      </w:r>
    </w:p>
    <w:p w14:paraId="307FE747" w14:textId="77777777" w:rsidR="00DF4F9D" w:rsidRPr="00243376" w:rsidRDefault="00DF4F9D" w:rsidP="00DF4F9D">
      <w:pPr>
        <w:jc w:val="center"/>
        <w:rPr>
          <w:rFonts w:ascii="Arial" w:hAnsi="Arial" w:cs="Arial"/>
        </w:rPr>
      </w:pPr>
    </w:p>
    <w:p w14:paraId="35D84950" w14:textId="77777777" w:rsidR="00DF4F9D" w:rsidRDefault="00DF4F9D" w:rsidP="00DF4F9D">
      <w:pPr>
        <w:rPr>
          <w:rFonts w:ascii="Arial" w:hAnsi="Arial" w:cs="Arial"/>
          <w:b/>
          <w:u w:val="single"/>
        </w:rPr>
      </w:pPr>
    </w:p>
    <w:p w14:paraId="45815695" w14:textId="090CAE2F" w:rsidR="00DF4F9D" w:rsidRPr="001C55B3" w:rsidRDefault="00DF4F9D" w:rsidP="00DF4F9D">
      <w:pPr>
        <w:rPr>
          <w:rFonts w:ascii="Arial" w:hAnsi="Arial" w:cs="Arial"/>
          <w:b/>
        </w:rPr>
      </w:pPr>
      <w:r w:rsidRPr="001C55B3">
        <w:rPr>
          <w:rFonts w:ascii="Arial" w:hAnsi="Arial" w:cs="Arial"/>
          <w:b/>
        </w:rPr>
        <w:t>Oggetto: Adozione Libri di Testo</w:t>
      </w:r>
      <w:r w:rsidR="001C55B3" w:rsidRPr="001C55B3">
        <w:rPr>
          <w:rFonts w:ascii="Arial" w:hAnsi="Arial" w:cs="Arial"/>
          <w:b/>
        </w:rPr>
        <w:t xml:space="preserve"> a.s. </w:t>
      </w:r>
      <w:r w:rsidR="001C55B3">
        <w:rPr>
          <w:rFonts w:ascii="Arial" w:hAnsi="Arial" w:cs="Arial"/>
          <w:b/>
        </w:rPr>
        <w:t>_______</w:t>
      </w:r>
      <w:r w:rsidR="00264DD4">
        <w:rPr>
          <w:rFonts w:ascii="Arial" w:hAnsi="Arial" w:cs="Arial"/>
          <w:b/>
        </w:rPr>
        <w:t xml:space="preserve"> </w:t>
      </w:r>
    </w:p>
    <w:p w14:paraId="0DE367C6" w14:textId="77777777" w:rsidR="00DF4F9D" w:rsidRPr="00243376" w:rsidRDefault="00DF4F9D" w:rsidP="00DF4F9D">
      <w:pPr>
        <w:rPr>
          <w:rFonts w:ascii="Arial" w:hAnsi="Arial" w:cs="Arial"/>
          <w:b/>
        </w:rPr>
      </w:pPr>
    </w:p>
    <w:p w14:paraId="6810E201" w14:textId="608313BC" w:rsidR="00DF4F9D" w:rsidRDefault="00DF4F9D" w:rsidP="00DF4F9D">
      <w:pPr>
        <w:rPr>
          <w:rFonts w:ascii="Arial" w:hAnsi="Arial" w:cs="Arial"/>
          <w:b/>
        </w:rPr>
      </w:pPr>
    </w:p>
    <w:p w14:paraId="1F98ED5D" w14:textId="77777777" w:rsidR="00981A7A" w:rsidRDefault="00981A7A" w:rsidP="00DF4F9D">
      <w:pPr>
        <w:rPr>
          <w:rFonts w:ascii="Arial" w:hAnsi="Arial" w:cs="Arial"/>
          <w:b/>
        </w:rPr>
      </w:pPr>
    </w:p>
    <w:p w14:paraId="6ABB40B7" w14:textId="77777777" w:rsidR="00DF4F9D" w:rsidRDefault="00DF4F9D" w:rsidP="00DF4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Disciplina: ____________________</w:t>
      </w:r>
    </w:p>
    <w:p w14:paraId="2CAE8C17" w14:textId="77777777" w:rsidR="00DF4F9D" w:rsidRDefault="00DF4F9D" w:rsidP="00DF4F9D">
      <w:pPr>
        <w:rPr>
          <w:rFonts w:ascii="Arial" w:hAnsi="Arial" w:cs="Arial"/>
          <w:b/>
        </w:rPr>
      </w:pPr>
    </w:p>
    <w:p w14:paraId="3F411F81" w14:textId="77777777" w:rsidR="00DF4F9D" w:rsidRPr="00243376" w:rsidRDefault="00DF4F9D" w:rsidP="00DF4F9D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251" w:type="dxa"/>
        <w:tblLook w:val="04A0" w:firstRow="1" w:lastRow="0" w:firstColumn="1" w:lastColumn="0" w:noHBand="0" w:noVBand="1"/>
      </w:tblPr>
      <w:tblGrid>
        <w:gridCol w:w="2453"/>
        <w:gridCol w:w="3670"/>
        <w:gridCol w:w="3133"/>
      </w:tblGrid>
      <w:tr w:rsidR="00DF4F9D" w:rsidRPr="00243376" w14:paraId="4A10A6B7" w14:textId="77777777" w:rsidTr="00DF4F9D">
        <w:trPr>
          <w:trHeight w:val="397"/>
        </w:trPr>
        <w:tc>
          <w:tcPr>
            <w:tcW w:w="2453" w:type="dxa"/>
            <w:shd w:val="clear" w:color="auto" w:fill="EEECE1" w:themeFill="background2"/>
            <w:vAlign w:val="center"/>
          </w:tcPr>
          <w:p w14:paraId="406266D7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Ordine di scuola</w:t>
            </w:r>
          </w:p>
        </w:tc>
        <w:tc>
          <w:tcPr>
            <w:tcW w:w="3670" w:type="dxa"/>
            <w:shd w:val="clear" w:color="auto" w:fill="EEECE1" w:themeFill="background2"/>
            <w:vAlign w:val="center"/>
          </w:tcPr>
          <w:p w14:paraId="1A100AD1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Indirizzo</w:t>
            </w:r>
          </w:p>
        </w:tc>
        <w:tc>
          <w:tcPr>
            <w:tcW w:w="3133" w:type="dxa"/>
            <w:shd w:val="clear" w:color="auto" w:fill="EEECE1" w:themeFill="background2"/>
            <w:vAlign w:val="center"/>
          </w:tcPr>
          <w:p w14:paraId="747BBD0E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Classe /i</w:t>
            </w:r>
          </w:p>
        </w:tc>
      </w:tr>
      <w:tr w:rsidR="00DF4F9D" w:rsidRPr="00243376" w14:paraId="308B2B44" w14:textId="77777777" w:rsidTr="00DF4F9D">
        <w:trPr>
          <w:trHeight w:val="397"/>
        </w:trPr>
        <w:tc>
          <w:tcPr>
            <w:tcW w:w="2453" w:type="dxa"/>
            <w:vAlign w:val="center"/>
          </w:tcPr>
          <w:p w14:paraId="7BD89238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Primaria</w:t>
            </w:r>
          </w:p>
        </w:tc>
        <w:tc>
          <w:tcPr>
            <w:tcW w:w="3670" w:type="dxa"/>
            <w:vAlign w:val="center"/>
          </w:tcPr>
          <w:p w14:paraId="3E6E6315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133" w:type="dxa"/>
            <w:vAlign w:val="center"/>
          </w:tcPr>
          <w:p w14:paraId="2BDBF678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7E8F4218" w14:textId="77777777" w:rsidTr="00DF4F9D">
        <w:trPr>
          <w:trHeight w:val="397"/>
        </w:trPr>
        <w:tc>
          <w:tcPr>
            <w:tcW w:w="2453" w:type="dxa"/>
            <w:vMerge w:val="restart"/>
            <w:vAlign w:val="center"/>
          </w:tcPr>
          <w:p w14:paraId="6607A917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Secondaria di I Grado</w:t>
            </w:r>
          </w:p>
        </w:tc>
        <w:tc>
          <w:tcPr>
            <w:tcW w:w="3670" w:type="dxa"/>
            <w:vAlign w:val="center"/>
          </w:tcPr>
          <w:p w14:paraId="4EEECBF1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Ordinario</w:t>
            </w:r>
          </w:p>
        </w:tc>
        <w:tc>
          <w:tcPr>
            <w:tcW w:w="3133" w:type="dxa"/>
            <w:vAlign w:val="center"/>
          </w:tcPr>
          <w:p w14:paraId="3A12CEAB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4A4B5729" w14:textId="77777777" w:rsidTr="00DF4F9D">
        <w:trPr>
          <w:trHeight w:val="397"/>
        </w:trPr>
        <w:tc>
          <w:tcPr>
            <w:tcW w:w="2453" w:type="dxa"/>
            <w:vMerge/>
            <w:vAlign w:val="center"/>
          </w:tcPr>
          <w:p w14:paraId="58E799F7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14:paraId="480A6D5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Musicale</w:t>
            </w:r>
          </w:p>
        </w:tc>
        <w:tc>
          <w:tcPr>
            <w:tcW w:w="3133" w:type="dxa"/>
            <w:vAlign w:val="center"/>
          </w:tcPr>
          <w:p w14:paraId="5310E5C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681C4DB0" w14:textId="77777777" w:rsidTr="00DF4F9D">
        <w:trPr>
          <w:trHeight w:val="397"/>
        </w:trPr>
        <w:tc>
          <w:tcPr>
            <w:tcW w:w="2453" w:type="dxa"/>
            <w:vMerge w:val="restart"/>
            <w:vAlign w:val="center"/>
          </w:tcPr>
          <w:p w14:paraId="475B9A42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Licei</w:t>
            </w:r>
          </w:p>
        </w:tc>
        <w:tc>
          <w:tcPr>
            <w:tcW w:w="3670" w:type="dxa"/>
            <w:vAlign w:val="center"/>
          </w:tcPr>
          <w:p w14:paraId="2039B211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Classico</w:t>
            </w:r>
          </w:p>
        </w:tc>
        <w:tc>
          <w:tcPr>
            <w:tcW w:w="3133" w:type="dxa"/>
            <w:vAlign w:val="center"/>
          </w:tcPr>
          <w:p w14:paraId="6070F2B7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3B76FFC9" w14:textId="77777777" w:rsidTr="00DF4F9D">
        <w:trPr>
          <w:trHeight w:val="397"/>
        </w:trPr>
        <w:tc>
          <w:tcPr>
            <w:tcW w:w="2453" w:type="dxa"/>
            <w:vMerge/>
            <w:vAlign w:val="center"/>
          </w:tcPr>
          <w:p w14:paraId="79435C3E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14:paraId="28369CCE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Classico Europeo</w:t>
            </w:r>
          </w:p>
        </w:tc>
        <w:tc>
          <w:tcPr>
            <w:tcW w:w="3133" w:type="dxa"/>
            <w:vAlign w:val="center"/>
          </w:tcPr>
          <w:p w14:paraId="522A4A7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6F50BBE8" w14:textId="77777777" w:rsidTr="00DF4F9D">
        <w:trPr>
          <w:trHeight w:val="397"/>
        </w:trPr>
        <w:tc>
          <w:tcPr>
            <w:tcW w:w="2453" w:type="dxa"/>
            <w:vMerge/>
            <w:vAlign w:val="center"/>
          </w:tcPr>
          <w:p w14:paraId="5F3F8BF9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14:paraId="23E9B40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Scientifico Sportivo</w:t>
            </w:r>
          </w:p>
        </w:tc>
        <w:tc>
          <w:tcPr>
            <w:tcW w:w="3133" w:type="dxa"/>
            <w:vAlign w:val="center"/>
          </w:tcPr>
          <w:p w14:paraId="57ABA7C9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3A8C10A5" w14:textId="77777777" w:rsidTr="00DF4F9D">
        <w:trPr>
          <w:trHeight w:val="397"/>
        </w:trPr>
        <w:tc>
          <w:tcPr>
            <w:tcW w:w="2453" w:type="dxa"/>
            <w:vMerge/>
            <w:vAlign w:val="center"/>
          </w:tcPr>
          <w:p w14:paraId="0745B715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14:paraId="188D6797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Scientifico Internazionale</w:t>
            </w:r>
          </w:p>
        </w:tc>
        <w:tc>
          <w:tcPr>
            <w:tcW w:w="3133" w:type="dxa"/>
            <w:vAlign w:val="center"/>
          </w:tcPr>
          <w:p w14:paraId="03CBBFDC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676CD9" w14:textId="77777777" w:rsidR="00DF4F9D" w:rsidRPr="00243376" w:rsidRDefault="00DF4F9D" w:rsidP="00DF4F9D">
      <w:pPr>
        <w:rPr>
          <w:rFonts w:ascii="Arial" w:hAnsi="Arial" w:cs="Arial"/>
          <w:b/>
        </w:rPr>
      </w:pPr>
    </w:p>
    <w:p w14:paraId="5CC791AE" w14:textId="77777777" w:rsidR="00DF4F9D" w:rsidRPr="00243376" w:rsidRDefault="00DF4F9D" w:rsidP="00DF4F9D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7689"/>
      </w:tblGrid>
      <w:tr w:rsidR="00DF4F9D" w:rsidRPr="00DF4F9D" w14:paraId="1D10570B" w14:textId="77777777" w:rsidTr="00B47C36">
        <w:trPr>
          <w:trHeight w:val="454"/>
        </w:trPr>
        <w:tc>
          <w:tcPr>
            <w:tcW w:w="9778" w:type="dxa"/>
            <w:gridSpan w:val="2"/>
            <w:shd w:val="clear" w:color="auto" w:fill="EEECE1" w:themeFill="background2"/>
            <w:vAlign w:val="center"/>
          </w:tcPr>
          <w:p w14:paraId="6F2C99AC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Nuova Adozione</w:t>
            </w:r>
          </w:p>
        </w:tc>
      </w:tr>
      <w:tr w:rsidR="00DF4F9D" w:rsidRPr="00DF4F9D" w14:paraId="22FB835C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16E808B5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Titolo</w:t>
            </w:r>
          </w:p>
        </w:tc>
        <w:tc>
          <w:tcPr>
            <w:tcW w:w="7827" w:type="dxa"/>
            <w:vAlign w:val="center"/>
          </w:tcPr>
          <w:p w14:paraId="5EA2B4B6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28BAB5C4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25EB20B6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Autore</w:t>
            </w:r>
          </w:p>
        </w:tc>
        <w:tc>
          <w:tcPr>
            <w:tcW w:w="7827" w:type="dxa"/>
            <w:vAlign w:val="center"/>
          </w:tcPr>
          <w:p w14:paraId="4852BA1D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633CF9EF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1DDBE1C5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Editore</w:t>
            </w:r>
          </w:p>
        </w:tc>
        <w:tc>
          <w:tcPr>
            <w:tcW w:w="7827" w:type="dxa"/>
            <w:vAlign w:val="center"/>
          </w:tcPr>
          <w:p w14:paraId="1770F39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2AAFD781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354D341F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Volume</w:t>
            </w:r>
          </w:p>
        </w:tc>
        <w:tc>
          <w:tcPr>
            <w:tcW w:w="7827" w:type="dxa"/>
            <w:vAlign w:val="center"/>
          </w:tcPr>
          <w:p w14:paraId="6DD54B1F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1A294AA1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36EB316D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Codice</w:t>
            </w:r>
          </w:p>
        </w:tc>
        <w:tc>
          <w:tcPr>
            <w:tcW w:w="7827" w:type="dxa"/>
            <w:vAlign w:val="center"/>
          </w:tcPr>
          <w:p w14:paraId="77D3F9F6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18811CDA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3D20CA7F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Prezzo</w:t>
            </w:r>
          </w:p>
        </w:tc>
        <w:tc>
          <w:tcPr>
            <w:tcW w:w="7827" w:type="dxa"/>
            <w:vAlign w:val="center"/>
          </w:tcPr>
          <w:p w14:paraId="2E0532F8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3C98FC" w14:textId="77777777" w:rsidR="00DF4F9D" w:rsidRPr="00DF4F9D" w:rsidRDefault="00DF4F9D" w:rsidP="00DF4F9D">
      <w:pPr>
        <w:rPr>
          <w:rFonts w:ascii="Arial" w:hAnsi="Arial" w:cs="Arial"/>
          <w:b/>
          <w:sz w:val="20"/>
          <w:szCs w:val="20"/>
        </w:rPr>
      </w:pPr>
    </w:p>
    <w:p w14:paraId="2BC5C175" w14:textId="77777777" w:rsidR="00DF4F9D" w:rsidRPr="00DF4F9D" w:rsidRDefault="00DF4F9D" w:rsidP="00DF4F9D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6"/>
        <w:gridCol w:w="7826"/>
      </w:tblGrid>
      <w:tr w:rsidR="00DF4F9D" w:rsidRPr="00DF4F9D" w14:paraId="516627B0" w14:textId="77777777" w:rsidTr="00DF4F9D">
        <w:trPr>
          <w:trHeight w:val="454"/>
        </w:trPr>
        <w:tc>
          <w:tcPr>
            <w:tcW w:w="9622" w:type="dxa"/>
            <w:gridSpan w:val="2"/>
            <w:shd w:val="clear" w:color="auto" w:fill="EEECE1" w:themeFill="background2"/>
            <w:vAlign w:val="center"/>
          </w:tcPr>
          <w:p w14:paraId="5C9B6B09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Testo da sostituire</w:t>
            </w:r>
          </w:p>
        </w:tc>
      </w:tr>
      <w:tr w:rsidR="00DF4F9D" w:rsidRPr="00DF4F9D" w14:paraId="1E3FB08C" w14:textId="77777777" w:rsidTr="00DF4F9D">
        <w:trPr>
          <w:trHeight w:val="454"/>
        </w:trPr>
        <w:tc>
          <w:tcPr>
            <w:tcW w:w="1796" w:type="dxa"/>
            <w:vAlign w:val="center"/>
          </w:tcPr>
          <w:p w14:paraId="570D6899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Titolo</w:t>
            </w:r>
          </w:p>
        </w:tc>
        <w:tc>
          <w:tcPr>
            <w:tcW w:w="7826" w:type="dxa"/>
            <w:vAlign w:val="center"/>
          </w:tcPr>
          <w:p w14:paraId="3872915F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3D65B977" w14:textId="77777777" w:rsidTr="00DF4F9D">
        <w:trPr>
          <w:trHeight w:val="454"/>
        </w:trPr>
        <w:tc>
          <w:tcPr>
            <w:tcW w:w="1796" w:type="dxa"/>
            <w:vAlign w:val="center"/>
          </w:tcPr>
          <w:p w14:paraId="0C64A5D5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Autore</w:t>
            </w:r>
          </w:p>
        </w:tc>
        <w:tc>
          <w:tcPr>
            <w:tcW w:w="7826" w:type="dxa"/>
            <w:vAlign w:val="center"/>
          </w:tcPr>
          <w:p w14:paraId="0C3A8DFC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772FD544" w14:textId="77777777" w:rsidTr="00DF4F9D">
        <w:trPr>
          <w:trHeight w:val="454"/>
        </w:trPr>
        <w:tc>
          <w:tcPr>
            <w:tcW w:w="1796" w:type="dxa"/>
            <w:vAlign w:val="center"/>
          </w:tcPr>
          <w:p w14:paraId="0288D78F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Editore</w:t>
            </w:r>
          </w:p>
        </w:tc>
        <w:tc>
          <w:tcPr>
            <w:tcW w:w="7826" w:type="dxa"/>
            <w:vAlign w:val="center"/>
          </w:tcPr>
          <w:p w14:paraId="56C24DCF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0C15A5F1" w14:textId="77777777" w:rsidTr="00DF4F9D">
        <w:trPr>
          <w:trHeight w:val="454"/>
        </w:trPr>
        <w:tc>
          <w:tcPr>
            <w:tcW w:w="9622" w:type="dxa"/>
            <w:gridSpan w:val="2"/>
            <w:shd w:val="clear" w:color="auto" w:fill="EEECE1" w:themeFill="background2"/>
            <w:vAlign w:val="center"/>
          </w:tcPr>
          <w:p w14:paraId="35EE2531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Relazione Nuova Adozione</w:t>
            </w:r>
          </w:p>
        </w:tc>
      </w:tr>
      <w:tr w:rsidR="00DF4F9D" w:rsidRPr="00243376" w14:paraId="4C5A86D4" w14:textId="77777777" w:rsidTr="00DF4F9D">
        <w:trPr>
          <w:trHeight w:val="454"/>
        </w:trPr>
        <w:tc>
          <w:tcPr>
            <w:tcW w:w="9622" w:type="dxa"/>
            <w:gridSpan w:val="2"/>
            <w:vAlign w:val="center"/>
          </w:tcPr>
          <w:p w14:paraId="33D348D7" w14:textId="32D8A3BD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E4E25" w14:textId="0BD8BC09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2498A" w14:textId="16BBE351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C4609" w14:textId="0EE7962C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8D3B9" w14:textId="675F53D2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F838B" w14:textId="070646B0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28397" w14:textId="250EED6E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769EE" w14:textId="3F67A88D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A01F1" w14:textId="28E9306D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39014" w14:textId="5EEB17DF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FA039" w14:textId="18B29F39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31292" w14:textId="003C1BBF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1246A" w14:textId="01191AFC" w:rsid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CE4AD" w14:textId="444DA45B" w:rsid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6FE63" w14:textId="2E7A192C" w:rsid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4748B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56B10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6FD66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76202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5BA3E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422D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BB990" w14:textId="76E6B469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193A56" w14:textId="77777777" w:rsidR="00DF4F9D" w:rsidRPr="00243376" w:rsidRDefault="00DF4F9D" w:rsidP="00DF4F9D">
      <w:pPr>
        <w:rPr>
          <w:rFonts w:ascii="Arial" w:hAnsi="Arial" w:cs="Arial"/>
          <w:b/>
        </w:rPr>
      </w:pPr>
    </w:p>
    <w:p w14:paraId="05DFE6C3" w14:textId="77777777" w:rsidR="00DF4F9D" w:rsidRDefault="00DF4F9D" w:rsidP="00DF4F9D">
      <w:pPr>
        <w:spacing w:line="48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2456" w:type="dxa"/>
        <w:tblLook w:val="04A0" w:firstRow="1" w:lastRow="0" w:firstColumn="1" w:lastColumn="0" w:noHBand="0" w:noVBand="1"/>
      </w:tblPr>
      <w:tblGrid>
        <w:gridCol w:w="4719"/>
      </w:tblGrid>
      <w:tr w:rsidR="00DF4F9D" w:rsidRPr="00243376" w14:paraId="37093AAF" w14:textId="77777777" w:rsidTr="00DF4F9D">
        <w:trPr>
          <w:trHeight w:val="454"/>
        </w:trPr>
        <w:tc>
          <w:tcPr>
            <w:tcW w:w="4719" w:type="dxa"/>
            <w:shd w:val="clear" w:color="auto" w:fill="EEECE1" w:themeFill="background2"/>
            <w:vAlign w:val="center"/>
          </w:tcPr>
          <w:p w14:paraId="10DB0DD8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Docenti</w:t>
            </w:r>
          </w:p>
        </w:tc>
      </w:tr>
      <w:tr w:rsidR="00DF4F9D" w:rsidRPr="00243376" w14:paraId="00505930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781D191F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DF4F9D" w:rsidRPr="00243376" w14:paraId="74F34245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257A2529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F4F9D" w:rsidRPr="00243376" w14:paraId="3BB00C5B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33424C2D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F4F9D" w:rsidRPr="00243376" w14:paraId="12CCEF9E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6BD6D60C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F4F9D" w:rsidRPr="00243376" w14:paraId="0DB1BB7E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5B114063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14:paraId="767290D6" w14:textId="77777777" w:rsidR="00DF4F9D" w:rsidRDefault="00DF4F9D" w:rsidP="00DF4F9D">
      <w:pPr>
        <w:spacing w:line="480" w:lineRule="auto"/>
        <w:rPr>
          <w:rFonts w:ascii="Arial" w:hAnsi="Arial" w:cs="Arial"/>
          <w:b/>
        </w:rPr>
      </w:pPr>
    </w:p>
    <w:p w14:paraId="242B4732" w14:textId="6D2C3F33" w:rsidR="00DF4F9D" w:rsidRPr="00DF4F9D" w:rsidRDefault="00DF4F9D" w:rsidP="00DF4F9D">
      <w:pPr>
        <w:spacing w:line="360" w:lineRule="auto"/>
        <w:rPr>
          <w:rFonts w:ascii="Arial" w:hAnsi="Arial" w:cs="Arial"/>
          <w:sz w:val="20"/>
          <w:szCs w:val="20"/>
        </w:rPr>
      </w:pPr>
      <w:r w:rsidRPr="00DF4F9D">
        <w:rPr>
          <w:rFonts w:ascii="Arial" w:hAnsi="Arial" w:cs="Arial"/>
          <w:sz w:val="20"/>
          <w:szCs w:val="20"/>
        </w:rPr>
        <w:t xml:space="preserve">Proposto dal Consiglio di Interclasse </w:t>
      </w:r>
      <w:r w:rsidRPr="00DF4F9D"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>in data ____________________</w:t>
      </w:r>
    </w:p>
    <w:p w14:paraId="2B5720E8" w14:textId="686F9903" w:rsidR="00DF4F9D" w:rsidRPr="00DF4F9D" w:rsidRDefault="00DF4F9D" w:rsidP="00DF4F9D">
      <w:pPr>
        <w:spacing w:line="360" w:lineRule="auto"/>
        <w:rPr>
          <w:rFonts w:ascii="Arial" w:hAnsi="Arial" w:cs="Arial"/>
          <w:sz w:val="20"/>
          <w:szCs w:val="20"/>
        </w:rPr>
      </w:pPr>
      <w:r w:rsidRPr="00DF4F9D">
        <w:rPr>
          <w:rFonts w:ascii="Arial" w:hAnsi="Arial" w:cs="Arial"/>
          <w:sz w:val="20"/>
          <w:szCs w:val="20"/>
        </w:rPr>
        <w:t xml:space="preserve">Proposto dal Consiglio di Classe </w:t>
      </w:r>
      <w:r w:rsidRPr="00DF4F9D"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ab/>
        <w:t>in data ____________________</w:t>
      </w:r>
    </w:p>
    <w:p w14:paraId="489632A8" w14:textId="558174B2" w:rsidR="00DF4F9D" w:rsidRPr="00DF4F9D" w:rsidRDefault="00DF4F9D" w:rsidP="00DF4F9D">
      <w:pPr>
        <w:spacing w:line="360" w:lineRule="auto"/>
        <w:rPr>
          <w:rFonts w:ascii="Arial" w:hAnsi="Arial" w:cs="Arial"/>
          <w:sz w:val="20"/>
          <w:szCs w:val="20"/>
        </w:rPr>
      </w:pPr>
      <w:r w:rsidRPr="00DF4F9D">
        <w:rPr>
          <w:rFonts w:ascii="Arial" w:hAnsi="Arial" w:cs="Arial"/>
          <w:sz w:val="20"/>
          <w:szCs w:val="20"/>
        </w:rPr>
        <w:t xml:space="preserve">Proposto nella riunione di Dipartimento </w:t>
      </w:r>
      <w:r w:rsidRPr="00DF4F9D"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>in data ____________________</w:t>
      </w:r>
    </w:p>
    <w:p w14:paraId="452230B8" w14:textId="77777777" w:rsidR="00DF4F9D" w:rsidRPr="00DF4F9D" w:rsidRDefault="00DF4F9D" w:rsidP="00DF4F9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4BB3ECF1" w14:textId="736E0E14" w:rsidR="00DF4F9D" w:rsidRPr="00DF4F9D" w:rsidRDefault="00DF4F9D" w:rsidP="00DF4F9D">
      <w:pPr>
        <w:rPr>
          <w:rFonts w:ascii="Arial" w:hAnsi="Arial" w:cs="Arial"/>
          <w:sz w:val="20"/>
          <w:szCs w:val="20"/>
        </w:rPr>
      </w:pPr>
      <w:r w:rsidRPr="00DF4F9D">
        <w:rPr>
          <w:rFonts w:ascii="Arial" w:hAnsi="Arial" w:cs="Arial"/>
          <w:sz w:val="20"/>
          <w:szCs w:val="20"/>
        </w:rPr>
        <w:t>Cagliari, ____</w:t>
      </w:r>
      <w:r w:rsidR="00B4078B">
        <w:rPr>
          <w:rFonts w:ascii="Arial" w:hAnsi="Arial" w:cs="Arial"/>
          <w:sz w:val="20"/>
          <w:szCs w:val="20"/>
        </w:rPr>
        <w:t>/____/____</w:t>
      </w:r>
    </w:p>
    <w:p w14:paraId="5095BB2F" w14:textId="77777777" w:rsidR="00DF4F9D" w:rsidRPr="00DF4F9D" w:rsidRDefault="00DF4F9D" w:rsidP="00DF4F9D">
      <w:pPr>
        <w:jc w:val="right"/>
        <w:rPr>
          <w:rFonts w:ascii="Arial" w:hAnsi="Arial" w:cs="Arial"/>
          <w:b/>
          <w:sz w:val="20"/>
          <w:szCs w:val="20"/>
        </w:rPr>
      </w:pPr>
    </w:p>
    <w:p w14:paraId="1B3AC78D" w14:textId="77777777" w:rsidR="00DF4F9D" w:rsidRPr="00DF4F9D" w:rsidRDefault="00DF4F9D" w:rsidP="00DF4F9D">
      <w:pPr>
        <w:jc w:val="right"/>
        <w:rPr>
          <w:rFonts w:ascii="Arial" w:hAnsi="Arial" w:cs="Arial"/>
          <w:b/>
          <w:sz w:val="20"/>
          <w:szCs w:val="20"/>
        </w:rPr>
      </w:pPr>
    </w:p>
    <w:p w14:paraId="39063F05" w14:textId="77777777" w:rsidR="00DF4F9D" w:rsidRPr="00DF4F9D" w:rsidRDefault="00DF4F9D" w:rsidP="00DF4F9D">
      <w:pPr>
        <w:rPr>
          <w:rFonts w:ascii="Arial" w:hAnsi="Arial" w:cs="Arial"/>
          <w:b/>
          <w:sz w:val="20"/>
          <w:szCs w:val="20"/>
        </w:rPr>
      </w:pPr>
    </w:p>
    <w:p w14:paraId="3FAC71A4" w14:textId="5526F647" w:rsidR="00DF4F9D" w:rsidRPr="00DF4F9D" w:rsidRDefault="00DF4F9D" w:rsidP="00DF4F9D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F4F9D">
        <w:rPr>
          <w:rFonts w:ascii="Arial" w:hAnsi="Arial" w:cs="Arial"/>
          <w:b/>
          <w:color w:val="000000" w:themeColor="text1"/>
          <w:sz w:val="18"/>
          <w:szCs w:val="18"/>
        </w:rPr>
        <w:t>Da inviare in Segreteria Didattica all’indirizzo</w:t>
      </w:r>
      <w:r w:rsidR="00DF30E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hyperlink r:id="rId7" w:history="1">
        <w:r w:rsidR="00DF30E4" w:rsidRPr="00EF45CF">
          <w:rPr>
            <w:rStyle w:val="Collegamentoipertestuale"/>
            <w:rFonts w:ascii="Arial" w:hAnsi="Arial" w:cs="Arial"/>
            <w:b/>
            <w:sz w:val="18"/>
            <w:szCs w:val="18"/>
          </w:rPr>
          <w:t>segreteria.alunni@convittocagliari.edu.it</w:t>
        </w:r>
      </w:hyperlink>
      <w:r w:rsidR="00DF30E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55907DB7" w14:textId="77777777" w:rsidR="00DF4F9D" w:rsidRPr="00DF4F9D" w:rsidRDefault="00DF4F9D" w:rsidP="00DF4F9D">
      <w:pPr>
        <w:jc w:val="both"/>
        <w:rPr>
          <w:rFonts w:ascii="Arial" w:hAnsi="Arial" w:cs="Arial"/>
          <w:b/>
          <w:sz w:val="20"/>
          <w:szCs w:val="20"/>
        </w:rPr>
      </w:pPr>
    </w:p>
    <w:p w14:paraId="47C0FD73" w14:textId="51C7F1BA" w:rsidR="0071482C" w:rsidRPr="00DF4F9D" w:rsidRDefault="0071482C" w:rsidP="00DF6B10">
      <w:pPr>
        <w:rPr>
          <w:sz w:val="20"/>
          <w:szCs w:val="20"/>
        </w:rPr>
      </w:pPr>
    </w:p>
    <w:p w14:paraId="7E915B50" w14:textId="2968F7BC" w:rsidR="0071482C" w:rsidRDefault="0071482C" w:rsidP="00DF6B10"/>
    <w:p w14:paraId="3AF4C1E3" w14:textId="5ABEEC18" w:rsidR="0071482C" w:rsidRDefault="0071482C" w:rsidP="00DF6B10"/>
    <w:p w14:paraId="590EB8AF" w14:textId="24D0027E" w:rsidR="0071482C" w:rsidRDefault="0071482C" w:rsidP="00DF6B10"/>
    <w:sectPr w:rsidR="0071482C" w:rsidSect="00410B75">
      <w:footerReference w:type="default" r:id="rId8"/>
      <w:headerReference w:type="first" r:id="rId9"/>
      <w:footerReference w:type="first" r:id="rId10"/>
      <w:pgSz w:w="11900" w:h="16840"/>
      <w:pgMar w:top="1080" w:right="1134" w:bottom="1134" w:left="1134" w:header="227" w:footer="6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948F" w14:textId="77777777" w:rsidR="00905E14" w:rsidRDefault="00905E14" w:rsidP="00BC24FD">
      <w:r>
        <w:separator/>
      </w:r>
    </w:p>
  </w:endnote>
  <w:endnote w:type="continuationSeparator" w:id="0">
    <w:p w14:paraId="2835CB82" w14:textId="77777777" w:rsidR="00905E14" w:rsidRDefault="00905E14" w:rsidP="00B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9755" w14:textId="77777777" w:rsidR="00410B75" w:rsidRDefault="00410B75" w:rsidP="00410B75">
    <w:pPr>
      <w:pStyle w:val="Pidipagina"/>
      <w:jc w:val="right"/>
      <w:rPr>
        <w:rFonts w:ascii="Arial" w:hAnsi="Arial" w:cs="Arial"/>
        <w:i/>
        <w:iCs/>
        <w:sz w:val="16"/>
        <w:szCs w:val="16"/>
      </w:rPr>
    </w:pPr>
  </w:p>
  <w:p w14:paraId="66E975CA" w14:textId="2AA6E773" w:rsidR="00410B75" w:rsidRPr="00410B75" w:rsidRDefault="002E4498" w:rsidP="00410B75">
    <w:pPr>
      <w:pStyle w:val="Pidipagina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 </w:t>
    </w:r>
    <w:r w:rsidR="00410B75" w:rsidRPr="00410B75">
      <w:rPr>
        <w:rFonts w:ascii="Arial" w:hAnsi="Arial" w:cs="Arial"/>
        <w:i/>
        <w:iCs/>
        <w:sz w:val="16"/>
        <w:szCs w:val="16"/>
      </w:rPr>
      <w:t>Modulo adozione libri di testo</w:t>
    </w:r>
  </w:p>
  <w:p w14:paraId="2558A698" w14:textId="77777777" w:rsidR="00410B75" w:rsidRDefault="00410B75" w:rsidP="00410B75">
    <w:pPr>
      <w:pStyle w:val="Pidipagina"/>
    </w:pPr>
  </w:p>
  <w:p w14:paraId="546869DF" w14:textId="77777777" w:rsidR="00410B75" w:rsidRDefault="00410B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0E34" w14:textId="71BB2940" w:rsidR="00410B75" w:rsidRPr="00410B75" w:rsidRDefault="00410B75" w:rsidP="00410B75">
    <w:pPr>
      <w:pStyle w:val="Pidipagina"/>
      <w:jc w:val="right"/>
      <w:rPr>
        <w:rFonts w:ascii="Arial" w:hAnsi="Arial" w:cs="Arial"/>
        <w:i/>
        <w:iCs/>
        <w:sz w:val="16"/>
        <w:szCs w:val="16"/>
      </w:rPr>
    </w:pPr>
    <w:r w:rsidRPr="00410B75">
      <w:rPr>
        <w:rFonts w:ascii="Arial" w:hAnsi="Arial" w:cs="Arial"/>
        <w:i/>
        <w:iCs/>
        <w:sz w:val="16"/>
        <w:szCs w:val="16"/>
      </w:rPr>
      <w:t>Modulo adozione libri di testo</w:t>
    </w:r>
  </w:p>
  <w:p w14:paraId="2F392E75" w14:textId="77777777" w:rsidR="00410B75" w:rsidRDefault="00410B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4F9E" w14:textId="77777777" w:rsidR="00905E14" w:rsidRDefault="00905E14" w:rsidP="00BC24FD">
      <w:r>
        <w:separator/>
      </w:r>
    </w:p>
  </w:footnote>
  <w:footnote w:type="continuationSeparator" w:id="0">
    <w:p w14:paraId="52156941" w14:textId="77777777" w:rsidR="00905E14" w:rsidRDefault="00905E14" w:rsidP="00BC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5" w:type="dxa"/>
      <w:tblLook w:val="04A0" w:firstRow="1" w:lastRow="0" w:firstColumn="1" w:lastColumn="0" w:noHBand="0" w:noVBand="1"/>
    </w:tblPr>
    <w:tblGrid>
      <w:gridCol w:w="1455"/>
      <w:gridCol w:w="8432"/>
      <w:gridCol w:w="1454"/>
    </w:tblGrid>
    <w:tr w:rsidR="0021477A" w14:paraId="74FC0B62" w14:textId="77777777" w:rsidTr="001744E3">
      <w:trPr>
        <w:trHeight w:val="1817"/>
      </w:trPr>
      <w:tc>
        <w:tcPr>
          <w:tcW w:w="1456" w:type="dxa"/>
          <w:shd w:val="clear" w:color="auto" w:fill="auto"/>
          <w:vAlign w:val="center"/>
        </w:tcPr>
        <w:p w14:paraId="1DA36554" w14:textId="28C20654" w:rsidR="0021477A" w:rsidRPr="001744E3" w:rsidRDefault="0071482C" w:rsidP="001744E3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36798ED8" wp14:editId="7069D580">
                <wp:extent cx="727515" cy="792737"/>
                <wp:effectExtent l="0" t="0" r="0" b="0"/>
                <wp:docPr id="6" name="Immagine 6" descr="Immagine che contiene testo, clipart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, porcellana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28" cy="81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shd w:val="clear" w:color="auto" w:fill="auto"/>
          <w:vAlign w:val="center"/>
        </w:tcPr>
        <w:p w14:paraId="7960CDEC" w14:textId="77777777" w:rsidR="0021477A" w:rsidRPr="001744E3" w:rsidRDefault="0021477A" w:rsidP="001744E3">
          <w:pPr>
            <w:jc w:val="center"/>
            <w:rPr>
              <w:rFonts w:ascii="Verdana" w:hAnsi="Verdana"/>
              <w:b/>
              <w:smallCaps/>
              <w:color w:val="000000"/>
            </w:rPr>
          </w:pPr>
          <w:r w:rsidRPr="001744E3">
            <w:rPr>
              <w:rFonts w:ascii="Verdana" w:hAnsi="Verdana"/>
              <w:b/>
              <w:smallCaps/>
              <w:color w:val="000000"/>
            </w:rPr>
            <w:t>Convitto Nazionale Statale “Vittorio Emanuele II” Cagliari</w:t>
          </w:r>
        </w:p>
        <w:p w14:paraId="4F525E75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Scuola Primaria – Scuola Sec. I Grado – Scuola Sec. I Grado ad Indirizzo Musicale</w:t>
          </w:r>
        </w:p>
        <w:p w14:paraId="25FE9216" w14:textId="5524294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Liceo Classico – Liceo Classico Europeo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Esabac</w:t>
          </w:r>
          <w:proofErr w:type="spellEnd"/>
        </w:p>
        <w:p w14:paraId="323718D4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Liceo Scientifico Sportivo – Liceo Scientifico Internazionale con Lingua Cinese</w:t>
          </w:r>
        </w:p>
        <w:p w14:paraId="06C057C2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. CAVC010001 – </w:t>
          </w:r>
          <w:hyperlink r:id="rId2" w:history="1">
            <w:r w:rsidRPr="00D812A2">
              <w:rPr>
                <w:rStyle w:val="Collegamentoipertestuale"/>
                <w:rFonts w:ascii="Verdana" w:hAnsi="Verdana" w:cs="TimesNewRomanPSMT"/>
                <w:smallCaps/>
                <w:color w:val="000000" w:themeColor="text1"/>
                <w:sz w:val="13"/>
                <w:szCs w:val="13"/>
              </w:rPr>
              <w:t>www.convittocagliari.edu.it</w:t>
            </w:r>
          </w:hyperlink>
        </w:p>
        <w:p w14:paraId="1BF35FAE" w14:textId="77777777" w:rsidR="0071482C" w:rsidRPr="00D812A2" w:rsidRDefault="0071482C" w:rsidP="0071482C">
          <w:pPr>
            <w:jc w:val="center"/>
            <w:rPr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. Scuola Primaria: CAEE016019</w:t>
          </w:r>
          <w:r w:rsidRPr="00D812A2">
            <w:rPr>
              <w:rFonts w:ascii="Verdana" w:hAnsi="Verdana"/>
              <w:color w:val="4A442A" w:themeColor="background2" w:themeShade="40"/>
              <w:sz w:val="13"/>
              <w:szCs w:val="13"/>
              <w:shd w:val="clear" w:color="auto" w:fill="FFFFFF"/>
            </w:rPr>
            <w:t xml:space="preserve"> - </w:t>
          </w: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. Sec. I Grado: CAMM00600L - 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. Licei: CAPC08000X</w:t>
          </w:r>
        </w:p>
        <w:p w14:paraId="0DA7BEED" w14:textId="77777777" w:rsidR="0021477A" w:rsidRPr="001744E3" w:rsidRDefault="0021477A" w:rsidP="001744E3">
          <w:pPr>
            <w:jc w:val="center"/>
            <w:rPr>
              <w:rFonts w:ascii="Verdana" w:hAnsi="Verdana"/>
              <w:color w:val="000000"/>
              <w:sz w:val="12"/>
              <w:szCs w:val="12"/>
            </w:rPr>
          </w:pPr>
        </w:p>
      </w:tc>
      <w:tc>
        <w:tcPr>
          <w:tcW w:w="1415" w:type="dxa"/>
          <w:shd w:val="clear" w:color="auto" w:fill="auto"/>
          <w:vAlign w:val="center"/>
        </w:tcPr>
        <w:p w14:paraId="7754382D" w14:textId="0A854996" w:rsidR="0021477A" w:rsidRPr="001744E3" w:rsidRDefault="0071482C" w:rsidP="001744E3">
          <w:pPr>
            <w:ind w:hanging="102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64BA29" wp14:editId="51469959">
                <wp:extent cx="850605" cy="798195"/>
                <wp:effectExtent l="0" t="0" r="63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98" cy="8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E3F769" w14:textId="77777777" w:rsidR="0021477A" w:rsidRDefault="002147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24A75DF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7B5C"/>
    <w:multiLevelType w:val="hybridMultilevel"/>
    <w:tmpl w:val="AFFC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CF0"/>
    <w:multiLevelType w:val="hybridMultilevel"/>
    <w:tmpl w:val="CA8E4EC6"/>
    <w:lvl w:ilvl="0" w:tplc="6A8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5AF"/>
    <w:multiLevelType w:val="hybridMultilevel"/>
    <w:tmpl w:val="86A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77F"/>
    <w:multiLevelType w:val="hybridMultilevel"/>
    <w:tmpl w:val="0E8E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7A31"/>
    <w:multiLevelType w:val="hybridMultilevel"/>
    <w:tmpl w:val="F4DEA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596D"/>
    <w:multiLevelType w:val="hybridMultilevel"/>
    <w:tmpl w:val="F67E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684C"/>
    <w:multiLevelType w:val="hybridMultilevel"/>
    <w:tmpl w:val="CE1C97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140FF"/>
    <w:multiLevelType w:val="hybridMultilevel"/>
    <w:tmpl w:val="63264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532C"/>
    <w:multiLevelType w:val="hybridMultilevel"/>
    <w:tmpl w:val="E6A84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5DB3"/>
    <w:multiLevelType w:val="hybridMultilevel"/>
    <w:tmpl w:val="C68EC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50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A15A3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A7C01"/>
    <w:multiLevelType w:val="hybridMultilevel"/>
    <w:tmpl w:val="D8D864C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74FE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3002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00A51"/>
    <w:multiLevelType w:val="hybridMultilevel"/>
    <w:tmpl w:val="CA465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EDB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438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C079F"/>
    <w:multiLevelType w:val="hybridMultilevel"/>
    <w:tmpl w:val="5726D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4C03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0182"/>
    <w:multiLevelType w:val="hybridMultilevel"/>
    <w:tmpl w:val="F072E586"/>
    <w:lvl w:ilvl="0" w:tplc="0410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</w:abstractNum>
  <w:abstractNum w:abstractNumId="24" w15:restartNumberingAfterBreak="0">
    <w:nsid w:val="6FB95AF5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2B6A"/>
    <w:multiLevelType w:val="hybridMultilevel"/>
    <w:tmpl w:val="2C8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12C95"/>
    <w:multiLevelType w:val="hybridMultilevel"/>
    <w:tmpl w:val="F2F2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15"/>
  </w:num>
  <w:num w:numId="13">
    <w:abstractNumId w:val="26"/>
  </w:num>
  <w:num w:numId="14">
    <w:abstractNumId w:val="10"/>
  </w:num>
  <w:num w:numId="15">
    <w:abstractNumId w:val="22"/>
  </w:num>
  <w:num w:numId="16">
    <w:abstractNumId w:val="12"/>
  </w:num>
  <w:num w:numId="17">
    <w:abstractNumId w:val="4"/>
  </w:num>
  <w:num w:numId="18">
    <w:abstractNumId w:val="17"/>
  </w:num>
  <w:num w:numId="19">
    <w:abstractNumId w:val="14"/>
  </w:num>
  <w:num w:numId="20">
    <w:abstractNumId w:val="21"/>
  </w:num>
  <w:num w:numId="21">
    <w:abstractNumId w:val="20"/>
  </w:num>
  <w:num w:numId="22">
    <w:abstractNumId w:val="24"/>
  </w:num>
  <w:num w:numId="23">
    <w:abstractNumId w:val="23"/>
  </w:num>
  <w:num w:numId="24">
    <w:abstractNumId w:val="6"/>
  </w:num>
  <w:num w:numId="25">
    <w:abstractNumId w:val="19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2D"/>
    <w:rsid w:val="000077AB"/>
    <w:rsid w:val="00014D19"/>
    <w:rsid w:val="00026ECC"/>
    <w:rsid w:val="0003292E"/>
    <w:rsid w:val="00054BBA"/>
    <w:rsid w:val="00073417"/>
    <w:rsid w:val="00076918"/>
    <w:rsid w:val="00084502"/>
    <w:rsid w:val="00087F69"/>
    <w:rsid w:val="00095829"/>
    <w:rsid w:val="00096259"/>
    <w:rsid w:val="000A0A98"/>
    <w:rsid w:val="000A3077"/>
    <w:rsid w:val="000A3D50"/>
    <w:rsid w:val="000A69A7"/>
    <w:rsid w:val="000B17D4"/>
    <w:rsid w:val="000B6E09"/>
    <w:rsid w:val="000D2167"/>
    <w:rsid w:val="000F741F"/>
    <w:rsid w:val="00123DA9"/>
    <w:rsid w:val="001354F8"/>
    <w:rsid w:val="001366B9"/>
    <w:rsid w:val="00141A05"/>
    <w:rsid w:val="001438F9"/>
    <w:rsid w:val="00152C36"/>
    <w:rsid w:val="0015467E"/>
    <w:rsid w:val="0016667B"/>
    <w:rsid w:val="001708C6"/>
    <w:rsid w:val="0017152D"/>
    <w:rsid w:val="001744E3"/>
    <w:rsid w:val="00181857"/>
    <w:rsid w:val="00183C60"/>
    <w:rsid w:val="001919BA"/>
    <w:rsid w:val="00193D3C"/>
    <w:rsid w:val="00196ACF"/>
    <w:rsid w:val="001A18AA"/>
    <w:rsid w:val="001B0887"/>
    <w:rsid w:val="001B2479"/>
    <w:rsid w:val="001C55B3"/>
    <w:rsid w:val="001C6727"/>
    <w:rsid w:val="001E0B09"/>
    <w:rsid w:val="001F730F"/>
    <w:rsid w:val="00204EBA"/>
    <w:rsid w:val="00204F37"/>
    <w:rsid w:val="0021477A"/>
    <w:rsid w:val="00217BA0"/>
    <w:rsid w:val="00232715"/>
    <w:rsid w:val="0025399E"/>
    <w:rsid w:val="0026222F"/>
    <w:rsid w:val="00264DD4"/>
    <w:rsid w:val="002734B3"/>
    <w:rsid w:val="00286E1E"/>
    <w:rsid w:val="00292EDF"/>
    <w:rsid w:val="002D40F6"/>
    <w:rsid w:val="002E4498"/>
    <w:rsid w:val="003011B5"/>
    <w:rsid w:val="00314B78"/>
    <w:rsid w:val="003238CA"/>
    <w:rsid w:val="0036519F"/>
    <w:rsid w:val="0037572D"/>
    <w:rsid w:val="00380EDC"/>
    <w:rsid w:val="00387575"/>
    <w:rsid w:val="003A0037"/>
    <w:rsid w:val="003A091E"/>
    <w:rsid w:val="003A0A8B"/>
    <w:rsid w:val="003A50DC"/>
    <w:rsid w:val="003A51AB"/>
    <w:rsid w:val="003C3DBF"/>
    <w:rsid w:val="003D175E"/>
    <w:rsid w:val="003D74A7"/>
    <w:rsid w:val="003F59FD"/>
    <w:rsid w:val="00410B75"/>
    <w:rsid w:val="0041320F"/>
    <w:rsid w:val="0042798C"/>
    <w:rsid w:val="004319FA"/>
    <w:rsid w:val="0044471D"/>
    <w:rsid w:val="0046028D"/>
    <w:rsid w:val="004658B8"/>
    <w:rsid w:val="00465EC2"/>
    <w:rsid w:val="00472E97"/>
    <w:rsid w:val="00476272"/>
    <w:rsid w:val="00481893"/>
    <w:rsid w:val="00484EC7"/>
    <w:rsid w:val="0048700A"/>
    <w:rsid w:val="0049503B"/>
    <w:rsid w:val="004A3A82"/>
    <w:rsid w:val="004A3B6F"/>
    <w:rsid w:val="004A7901"/>
    <w:rsid w:val="004B53C3"/>
    <w:rsid w:val="004C311D"/>
    <w:rsid w:val="004E13A1"/>
    <w:rsid w:val="0050301E"/>
    <w:rsid w:val="00507885"/>
    <w:rsid w:val="0053006E"/>
    <w:rsid w:val="00541D06"/>
    <w:rsid w:val="00541E92"/>
    <w:rsid w:val="00557299"/>
    <w:rsid w:val="005605D0"/>
    <w:rsid w:val="0056671F"/>
    <w:rsid w:val="00573E49"/>
    <w:rsid w:val="0058749A"/>
    <w:rsid w:val="005A2F04"/>
    <w:rsid w:val="005A76C9"/>
    <w:rsid w:val="005B03E8"/>
    <w:rsid w:val="005B2C3C"/>
    <w:rsid w:val="005C1F28"/>
    <w:rsid w:val="005D0EDF"/>
    <w:rsid w:val="005D51E9"/>
    <w:rsid w:val="00603F2B"/>
    <w:rsid w:val="00607CB3"/>
    <w:rsid w:val="00612C71"/>
    <w:rsid w:val="00613869"/>
    <w:rsid w:val="006443D8"/>
    <w:rsid w:val="00666544"/>
    <w:rsid w:val="006679B7"/>
    <w:rsid w:val="0067163C"/>
    <w:rsid w:val="00673659"/>
    <w:rsid w:val="00683B6D"/>
    <w:rsid w:val="00685B43"/>
    <w:rsid w:val="006A7F55"/>
    <w:rsid w:val="006D739B"/>
    <w:rsid w:val="006E3583"/>
    <w:rsid w:val="006E6513"/>
    <w:rsid w:val="006F0591"/>
    <w:rsid w:val="006F123C"/>
    <w:rsid w:val="00700DAB"/>
    <w:rsid w:val="0071482C"/>
    <w:rsid w:val="00725CEC"/>
    <w:rsid w:val="00726C6F"/>
    <w:rsid w:val="0073122F"/>
    <w:rsid w:val="00742E85"/>
    <w:rsid w:val="007500DC"/>
    <w:rsid w:val="0075011C"/>
    <w:rsid w:val="00760294"/>
    <w:rsid w:val="00763938"/>
    <w:rsid w:val="007641B4"/>
    <w:rsid w:val="007653FD"/>
    <w:rsid w:val="00766CFF"/>
    <w:rsid w:val="00780311"/>
    <w:rsid w:val="007951CE"/>
    <w:rsid w:val="007A256C"/>
    <w:rsid w:val="007A2585"/>
    <w:rsid w:val="007B0F2E"/>
    <w:rsid w:val="007B177C"/>
    <w:rsid w:val="007C2634"/>
    <w:rsid w:val="007C5E0D"/>
    <w:rsid w:val="007D2BC8"/>
    <w:rsid w:val="007D3CCE"/>
    <w:rsid w:val="007F5246"/>
    <w:rsid w:val="00825EB0"/>
    <w:rsid w:val="00834FA3"/>
    <w:rsid w:val="008378E6"/>
    <w:rsid w:val="00844BA0"/>
    <w:rsid w:val="0084595D"/>
    <w:rsid w:val="00847023"/>
    <w:rsid w:val="00854A80"/>
    <w:rsid w:val="00856D17"/>
    <w:rsid w:val="00861717"/>
    <w:rsid w:val="008724BD"/>
    <w:rsid w:val="00874855"/>
    <w:rsid w:val="008822EF"/>
    <w:rsid w:val="008904A7"/>
    <w:rsid w:val="008A4688"/>
    <w:rsid w:val="008B67E9"/>
    <w:rsid w:val="008B6B82"/>
    <w:rsid w:val="008C3938"/>
    <w:rsid w:val="008C779E"/>
    <w:rsid w:val="008D44F3"/>
    <w:rsid w:val="008D64AB"/>
    <w:rsid w:val="008D70C4"/>
    <w:rsid w:val="008E48DE"/>
    <w:rsid w:val="008F07E5"/>
    <w:rsid w:val="008F4803"/>
    <w:rsid w:val="008F6EF8"/>
    <w:rsid w:val="00905E14"/>
    <w:rsid w:val="00911F6E"/>
    <w:rsid w:val="00913FBD"/>
    <w:rsid w:val="00927E72"/>
    <w:rsid w:val="00960A23"/>
    <w:rsid w:val="009628F4"/>
    <w:rsid w:val="00981A7A"/>
    <w:rsid w:val="00983717"/>
    <w:rsid w:val="00994EF5"/>
    <w:rsid w:val="009A4465"/>
    <w:rsid w:val="009B6A38"/>
    <w:rsid w:val="009C0A20"/>
    <w:rsid w:val="009C215B"/>
    <w:rsid w:val="009C2E57"/>
    <w:rsid w:val="009C4748"/>
    <w:rsid w:val="009D003D"/>
    <w:rsid w:val="009D45B5"/>
    <w:rsid w:val="009D64BA"/>
    <w:rsid w:val="009F7BFD"/>
    <w:rsid w:val="00A03AF9"/>
    <w:rsid w:val="00A05E64"/>
    <w:rsid w:val="00A14043"/>
    <w:rsid w:val="00A439CB"/>
    <w:rsid w:val="00A54CB4"/>
    <w:rsid w:val="00A625A9"/>
    <w:rsid w:val="00A704CA"/>
    <w:rsid w:val="00A8083C"/>
    <w:rsid w:val="00A8138C"/>
    <w:rsid w:val="00A92295"/>
    <w:rsid w:val="00AA20D5"/>
    <w:rsid w:val="00AA3973"/>
    <w:rsid w:val="00AB0DEA"/>
    <w:rsid w:val="00AB4BFA"/>
    <w:rsid w:val="00AB5344"/>
    <w:rsid w:val="00AC3032"/>
    <w:rsid w:val="00AC74C7"/>
    <w:rsid w:val="00AE2B2D"/>
    <w:rsid w:val="00AF2BF0"/>
    <w:rsid w:val="00B0399B"/>
    <w:rsid w:val="00B36338"/>
    <w:rsid w:val="00B4078B"/>
    <w:rsid w:val="00B433B4"/>
    <w:rsid w:val="00B4677E"/>
    <w:rsid w:val="00B515CB"/>
    <w:rsid w:val="00B6090C"/>
    <w:rsid w:val="00B6731F"/>
    <w:rsid w:val="00B7031E"/>
    <w:rsid w:val="00B748A1"/>
    <w:rsid w:val="00B950D9"/>
    <w:rsid w:val="00B96DDB"/>
    <w:rsid w:val="00BA1F58"/>
    <w:rsid w:val="00BB05C6"/>
    <w:rsid w:val="00BC24FD"/>
    <w:rsid w:val="00BC62ED"/>
    <w:rsid w:val="00BC7A22"/>
    <w:rsid w:val="00BE1491"/>
    <w:rsid w:val="00BE73CD"/>
    <w:rsid w:val="00BE7613"/>
    <w:rsid w:val="00C00D91"/>
    <w:rsid w:val="00C02D23"/>
    <w:rsid w:val="00C04581"/>
    <w:rsid w:val="00C1431E"/>
    <w:rsid w:val="00C20557"/>
    <w:rsid w:val="00C20CC5"/>
    <w:rsid w:val="00C232D2"/>
    <w:rsid w:val="00C25ECE"/>
    <w:rsid w:val="00C35EA1"/>
    <w:rsid w:val="00C50E47"/>
    <w:rsid w:val="00C51BAA"/>
    <w:rsid w:val="00C95842"/>
    <w:rsid w:val="00CB4286"/>
    <w:rsid w:val="00CC347F"/>
    <w:rsid w:val="00CD37DD"/>
    <w:rsid w:val="00CE0D7C"/>
    <w:rsid w:val="00CE5BDD"/>
    <w:rsid w:val="00CF18A1"/>
    <w:rsid w:val="00CF3157"/>
    <w:rsid w:val="00CF6941"/>
    <w:rsid w:val="00D406C7"/>
    <w:rsid w:val="00D46061"/>
    <w:rsid w:val="00D55F46"/>
    <w:rsid w:val="00D70A77"/>
    <w:rsid w:val="00D77775"/>
    <w:rsid w:val="00D84B4D"/>
    <w:rsid w:val="00D87249"/>
    <w:rsid w:val="00DA0969"/>
    <w:rsid w:val="00DA30D8"/>
    <w:rsid w:val="00DB54F3"/>
    <w:rsid w:val="00DE6818"/>
    <w:rsid w:val="00DE7186"/>
    <w:rsid w:val="00DF30E4"/>
    <w:rsid w:val="00DF3E61"/>
    <w:rsid w:val="00DF4F9D"/>
    <w:rsid w:val="00DF6B10"/>
    <w:rsid w:val="00E1371B"/>
    <w:rsid w:val="00E179B4"/>
    <w:rsid w:val="00E247AF"/>
    <w:rsid w:val="00E25489"/>
    <w:rsid w:val="00E25D05"/>
    <w:rsid w:val="00E31DA3"/>
    <w:rsid w:val="00E429A5"/>
    <w:rsid w:val="00E50E6E"/>
    <w:rsid w:val="00E52EF5"/>
    <w:rsid w:val="00E54A14"/>
    <w:rsid w:val="00E81839"/>
    <w:rsid w:val="00EA26D3"/>
    <w:rsid w:val="00EA5151"/>
    <w:rsid w:val="00EB3943"/>
    <w:rsid w:val="00EB3E1E"/>
    <w:rsid w:val="00EB774A"/>
    <w:rsid w:val="00ED4218"/>
    <w:rsid w:val="00EF3AFB"/>
    <w:rsid w:val="00EF4E4B"/>
    <w:rsid w:val="00F238CE"/>
    <w:rsid w:val="00F26457"/>
    <w:rsid w:val="00F354E2"/>
    <w:rsid w:val="00F35523"/>
    <w:rsid w:val="00F37A18"/>
    <w:rsid w:val="00F50B88"/>
    <w:rsid w:val="00F81627"/>
    <w:rsid w:val="00F8561D"/>
    <w:rsid w:val="00F872B3"/>
    <w:rsid w:val="00F91574"/>
    <w:rsid w:val="00F92486"/>
    <w:rsid w:val="00F925CF"/>
    <w:rsid w:val="00FA344D"/>
    <w:rsid w:val="00FB56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7CB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704C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F6941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354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C2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BC24FD"/>
    <w:pPr>
      <w:suppressAutoHyphens/>
      <w:spacing w:line="360" w:lineRule="auto"/>
      <w:jc w:val="both"/>
    </w:pPr>
    <w:rPr>
      <w:lang w:eastAsia="ar-SA"/>
    </w:rPr>
  </w:style>
  <w:style w:type="character" w:customStyle="1" w:styleId="CorpotestoCarattere">
    <w:name w:val="Corpo testo Carattere"/>
    <w:link w:val="Corpotesto"/>
    <w:rsid w:val="00BC24FD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C24FD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BC24FD"/>
    <w:rPr>
      <w:rFonts w:ascii="Calibri" w:eastAsia="Calibri" w:hAnsi="Calibri" w:cs="Calibri"/>
      <w:sz w:val="20"/>
      <w:szCs w:val="20"/>
      <w:lang w:eastAsia="zh-CN"/>
    </w:rPr>
  </w:style>
  <w:style w:type="character" w:styleId="Rimandonotaapidipagina">
    <w:name w:val="footnote reference"/>
    <w:unhideWhenUsed/>
    <w:rsid w:val="00BC24FD"/>
    <w:rPr>
      <w:vertAlign w:val="superscript"/>
    </w:rPr>
  </w:style>
  <w:style w:type="paragraph" w:customStyle="1" w:styleId="Default">
    <w:name w:val="Default"/>
    <w:rsid w:val="00D84B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D37DD"/>
    <w:pPr>
      <w:widowControl w:val="0"/>
      <w:spacing w:line="411" w:lineRule="atLeast"/>
    </w:pPr>
    <w:rPr>
      <w:rFonts w:ascii="Garamond" w:hAnsi="Garamond" w:cs="Garamond"/>
      <w:color w:val="auto"/>
    </w:rPr>
  </w:style>
  <w:style w:type="paragraph" w:styleId="NormaleWeb">
    <w:name w:val="Normal (Web)"/>
    <w:basedOn w:val="Normale"/>
    <w:rsid w:val="00CD37DD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55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5523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50301E"/>
    <w:rPr>
      <w:color w:val="800080"/>
      <w:u w:val="single"/>
    </w:rPr>
  </w:style>
  <w:style w:type="paragraph" w:styleId="Nessunaspaziatura">
    <w:name w:val="No Spacing"/>
    <w:uiPriority w:val="1"/>
    <w:qFormat/>
    <w:rsid w:val="000A69A7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1"/>
    <w:rsid w:val="00CF6941"/>
    <w:rPr>
      <w:rFonts w:ascii="Calibri" w:eastAsia="Calibri" w:hAnsi="Calibri" w:cs="Calibri"/>
      <w:b/>
      <w:bCs/>
      <w:sz w:val="24"/>
      <w:szCs w:val="24"/>
      <w:lang w:bidi="it-IT"/>
    </w:rPr>
  </w:style>
  <w:style w:type="character" w:styleId="Menzionenonrisolta">
    <w:name w:val="Unresolved Mention"/>
    <w:basedOn w:val="Carpredefinitoparagrafo"/>
    <w:uiPriority w:val="99"/>
    <w:rsid w:val="00DF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.alunni@convittocagliari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vittocagliari.edu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mailto:CAVC010001@istruzione.it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http://www.convittocagliari.edu.it/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Moia Marrocu</cp:lastModifiedBy>
  <cp:revision>22</cp:revision>
  <cp:lastPrinted>2018-12-04T11:05:00Z</cp:lastPrinted>
  <dcterms:created xsi:type="dcterms:W3CDTF">2020-09-19T18:11:00Z</dcterms:created>
  <dcterms:modified xsi:type="dcterms:W3CDTF">2024-04-26T08:59:00Z</dcterms:modified>
</cp:coreProperties>
</file>